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96A" w:rsidRPr="00B25500" w:rsidRDefault="002F2692" w:rsidP="00FA496A">
      <w:pPr>
        <w:autoSpaceDE w:val="0"/>
        <w:autoSpaceDN w:val="0"/>
        <w:adjustRightInd w:val="0"/>
        <w:spacing w:before="120" w:after="0" w:line="240" w:lineRule="auto"/>
        <w:ind w:left="6372"/>
        <w:jc w:val="right"/>
        <w:rPr>
          <w:rFonts w:asciiTheme="minorHAnsi" w:eastAsia="ArialNarrow,Bold" w:hAnsiTheme="minorHAnsi" w:cs="Arial"/>
          <w:b/>
          <w:bCs/>
          <w:color w:val="000000"/>
          <w:sz w:val="24"/>
          <w:szCs w:val="26"/>
        </w:rPr>
      </w:pPr>
      <w:r>
        <w:rPr>
          <w:rFonts w:asciiTheme="minorHAnsi" w:eastAsia="ArialNarrow,Bold" w:hAnsiTheme="minorHAnsi" w:cs="Arial"/>
          <w:b/>
          <w:bCs/>
          <w:color w:val="000000"/>
          <w:sz w:val="24"/>
          <w:szCs w:val="26"/>
        </w:rPr>
        <w:t>Załącznik nr 2</w:t>
      </w:r>
      <w:r w:rsidR="00FA496A" w:rsidRPr="00B25500">
        <w:rPr>
          <w:rFonts w:asciiTheme="minorHAnsi" w:eastAsia="ArialNarrow,Bold" w:hAnsiTheme="minorHAnsi" w:cs="Arial"/>
          <w:b/>
          <w:bCs/>
          <w:color w:val="000000"/>
          <w:sz w:val="24"/>
          <w:szCs w:val="26"/>
        </w:rPr>
        <w:t xml:space="preserve"> do SIWZ</w:t>
      </w:r>
    </w:p>
    <w:p w:rsidR="00FA496A" w:rsidRPr="00B25500" w:rsidRDefault="00FA496A" w:rsidP="00FA496A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="ArialNarrow"/>
        </w:rPr>
      </w:pPr>
      <w:r w:rsidRPr="00B25500">
        <w:rPr>
          <w:rFonts w:asciiTheme="minorHAnsi" w:eastAsia="ArialNarrow" w:hAnsiTheme="minorHAnsi" w:cs="ArialNarrow"/>
        </w:rPr>
        <w:t>…</w:t>
      </w:r>
      <w:r w:rsidR="009A40FF">
        <w:rPr>
          <w:rFonts w:asciiTheme="minorHAnsi" w:eastAsia="ArialNarrow" w:hAnsiTheme="minorHAnsi" w:cs="ArialNarrow"/>
        </w:rPr>
        <w:t>..</w:t>
      </w:r>
      <w:r w:rsidRPr="00B25500">
        <w:rPr>
          <w:rFonts w:asciiTheme="minorHAnsi" w:eastAsia="ArialNarrow" w:hAnsiTheme="minorHAnsi" w:cs="ArialNarrow"/>
        </w:rPr>
        <w:t>……………………………</w:t>
      </w:r>
    </w:p>
    <w:p w:rsidR="00FA496A" w:rsidRPr="00B25500" w:rsidRDefault="00FA496A" w:rsidP="00FA496A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="ArialNarrow"/>
        </w:rPr>
      </w:pPr>
      <w:r w:rsidRPr="00B25500">
        <w:rPr>
          <w:rFonts w:asciiTheme="minorHAnsi" w:eastAsia="ArialNarrow" w:hAnsiTheme="minorHAnsi" w:cs="ArialNarrow"/>
        </w:rPr>
        <w:t>(pieczęć Wykonawcy)</w:t>
      </w:r>
    </w:p>
    <w:p w:rsidR="00FA496A" w:rsidRPr="00B25500" w:rsidRDefault="00FA496A" w:rsidP="00FA496A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="ArialNarrow"/>
          <w:sz w:val="20"/>
        </w:rPr>
      </w:pPr>
    </w:p>
    <w:p w:rsidR="00FA496A" w:rsidRPr="00B25500" w:rsidRDefault="00FA496A" w:rsidP="00FA496A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="ArialNarrow"/>
        </w:rPr>
      </w:pPr>
      <w:r w:rsidRPr="00B25500">
        <w:rPr>
          <w:rFonts w:asciiTheme="minorHAnsi" w:eastAsia="ArialNarrow" w:hAnsiTheme="minorHAnsi" w:cs="ArialNarrow"/>
        </w:rPr>
        <w:t>Nazwa Wykonawcy: ................................................................................................................</w:t>
      </w:r>
    </w:p>
    <w:p w:rsidR="009564B6" w:rsidRPr="00B25500" w:rsidRDefault="009564B6" w:rsidP="009564B6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="ArialNarrow"/>
        </w:rPr>
      </w:pPr>
      <w:r w:rsidRPr="00B25500">
        <w:rPr>
          <w:rFonts w:asciiTheme="minorHAnsi" w:eastAsia="ArialNarrow" w:hAnsiTheme="minorHAnsi" w:cs="ArialNarrow"/>
        </w:rPr>
        <w:t>Adres siedziby: ........................................................................................................................</w:t>
      </w:r>
    </w:p>
    <w:p w:rsidR="009564B6" w:rsidRPr="00B25500" w:rsidRDefault="009564B6" w:rsidP="009564B6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="ArialNarrow"/>
        </w:rPr>
      </w:pPr>
      <w:r w:rsidRPr="00B25500">
        <w:rPr>
          <w:rFonts w:asciiTheme="minorHAnsi" w:eastAsia="ArialNarrow" w:hAnsiTheme="minorHAnsi" w:cs="ArialNarrow"/>
        </w:rPr>
        <w:t>Nr telefonu: ………………………………; e-mail: ………………………………………………….</w:t>
      </w:r>
    </w:p>
    <w:p w:rsidR="00FA496A" w:rsidRPr="00B25500" w:rsidRDefault="00FA496A" w:rsidP="00FA496A">
      <w:pPr>
        <w:autoSpaceDE w:val="0"/>
        <w:autoSpaceDN w:val="0"/>
        <w:adjustRightInd w:val="0"/>
        <w:spacing w:before="120" w:after="0" w:line="240" w:lineRule="auto"/>
        <w:rPr>
          <w:rFonts w:asciiTheme="minorHAnsi" w:eastAsia="ArialNarrow" w:hAnsiTheme="minorHAnsi" w:cs="Arial"/>
          <w:i/>
          <w:color w:val="000000"/>
          <w:sz w:val="16"/>
          <w:szCs w:val="24"/>
        </w:rPr>
      </w:pPr>
    </w:p>
    <w:p w:rsidR="00FA496A" w:rsidRPr="00B25500" w:rsidRDefault="00AE03E4" w:rsidP="006E22C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Narrow,Bold" w:hAnsiTheme="minorHAnsi" w:cs="Arial"/>
          <w:b/>
          <w:bCs/>
          <w:color w:val="000000"/>
          <w:sz w:val="28"/>
          <w:szCs w:val="28"/>
        </w:rPr>
      </w:pPr>
      <w:r w:rsidRPr="00B25500">
        <w:rPr>
          <w:rFonts w:asciiTheme="minorHAnsi" w:eastAsia="ArialNarrow,Bold" w:hAnsiTheme="minorHAnsi" w:cs="Arial"/>
          <w:b/>
          <w:bCs/>
          <w:color w:val="000000"/>
          <w:sz w:val="28"/>
          <w:szCs w:val="28"/>
        </w:rPr>
        <w:t xml:space="preserve">FORMULARZ </w:t>
      </w:r>
      <w:r w:rsidR="00D17A4F" w:rsidRPr="00B25500">
        <w:rPr>
          <w:rFonts w:asciiTheme="minorHAnsi" w:eastAsia="ArialNarrow,Bold" w:hAnsiTheme="minorHAnsi" w:cs="Arial"/>
          <w:b/>
          <w:bCs/>
          <w:color w:val="000000"/>
          <w:sz w:val="28"/>
          <w:szCs w:val="28"/>
        </w:rPr>
        <w:t xml:space="preserve">- </w:t>
      </w:r>
      <w:r w:rsidRPr="00B25500">
        <w:rPr>
          <w:rFonts w:asciiTheme="minorHAnsi" w:eastAsia="ArialNarrow,Bold" w:hAnsiTheme="minorHAnsi" w:cs="Arial"/>
          <w:b/>
          <w:bCs/>
          <w:color w:val="000000"/>
          <w:sz w:val="28"/>
          <w:szCs w:val="28"/>
        </w:rPr>
        <w:t>OPIS PRZEDMIOTU OFERTY</w:t>
      </w:r>
    </w:p>
    <w:p w:rsidR="002B0A1E" w:rsidRPr="00B25500" w:rsidRDefault="002B0A1E" w:rsidP="002B0A1E">
      <w:pPr>
        <w:autoSpaceDE w:val="0"/>
        <w:autoSpaceDN w:val="0"/>
        <w:adjustRightInd w:val="0"/>
        <w:spacing w:before="120" w:after="0" w:line="240" w:lineRule="auto"/>
        <w:rPr>
          <w:rFonts w:asciiTheme="minorHAnsi" w:eastAsia="ArialNarrow" w:hAnsiTheme="minorHAnsi" w:cs="Arial"/>
          <w:color w:val="000000"/>
          <w:sz w:val="20"/>
          <w:szCs w:val="24"/>
        </w:rPr>
      </w:pPr>
    </w:p>
    <w:p w:rsidR="00FA496A" w:rsidRPr="00B25500" w:rsidRDefault="00FA496A" w:rsidP="00605F63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B25500">
        <w:rPr>
          <w:rFonts w:asciiTheme="minorHAnsi" w:hAnsiTheme="minorHAnsi" w:cs="Arial"/>
          <w:sz w:val="24"/>
          <w:szCs w:val="24"/>
        </w:rPr>
        <w:t>Zamówienie publiczne pn.</w:t>
      </w:r>
      <w:r w:rsidR="00605F63" w:rsidRPr="00B25500">
        <w:rPr>
          <w:rFonts w:asciiTheme="minorHAnsi" w:hAnsiTheme="minorHAnsi" w:cs="Arial"/>
          <w:sz w:val="24"/>
          <w:szCs w:val="24"/>
        </w:rPr>
        <w:t xml:space="preserve"> </w:t>
      </w:r>
      <w:r w:rsidR="008A2E31" w:rsidRPr="008A2E31">
        <w:rPr>
          <w:rFonts w:asciiTheme="minorHAnsi" w:hAnsiTheme="minorHAnsi" w:cs="Arial"/>
          <w:b/>
          <w:bCs/>
          <w:sz w:val="24"/>
          <w:szCs w:val="24"/>
        </w:rPr>
        <w:t>Zakup sprzętu komputerowego wraz z oprogramowaniem w ramach projektu pn.: „Zwiększenie dostępu do cyfrowych usług publicznych na terenie Gminy Kruszyna</w:t>
      </w:r>
      <w:r w:rsidR="008A2E31">
        <w:rPr>
          <w:rFonts w:asciiTheme="minorHAnsi" w:hAnsiTheme="minorHAnsi" w:cs="Arial"/>
          <w:b/>
          <w:bCs/>
          <w:sz w:val="24"/>
          <w:szCs w:val="24"/>
        </w:rPr>
        <w:t>”</w:t>
      </w:r>
    </w:p>
    <w:p w:rsidR="00763B50" w:rsidRPr="00B25500" w:rsidRDefault="00763B50" w:rsidP="00605F63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W w:w="141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971"/>
        <w:gridCol w:w="10784"/>
      </w:tblGrid>
      <w:tr w:rsidR="00674B7C" w:rsidRPr="00B25500" w:rsidTr="00C6376F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674B7C" w:rsidRPr="00B25500" w:rsidRDefault="00674B7C" w:rsidP="000023B1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B25500">
              <w:rPr>
                <w:rFonts w:asciiTheme="minorHAnsi" w:hAnsiTheme="minorHAnsi" w:cs="Tahoma"/>
                <w:b/>
                <w:color w:val="000000"/>
                <w:sz w:val="20"/>
              </w:rPr>
              <w:t>Lp.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674B7C" w:rsidRPr="00B25500" w:rsidRDefault="00674B7C" w:rsidP="00674B7C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B25500">
              <w:rPr>
                <w:rFonts w:asciiTheme="minorHAnsi" w:hAnsiTheme="minorHAnsi" w:cs="Tahoma"/>
                <w:b/>
                <w:color w:val="000000"/>
                <w:sz w:val="20"/>
              </w:rPr>
              <w:t xml:space="preserve"> Przedmiot zamówienia</w:t>
            </w:r>
          </w:p>
        </w:tc>
        <w:tc>
          <w:tcPr>
            <w:tcW w:w="10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674B7C" w:rsidRPr="00B25500" w:rsidRDefault="00674B7C" w:rsidP="000023B1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B25500">
              <w:rPr>
                <w:rFonts w:asciiTheme="minorHAnsi" w:hAnsiTheme="minorHAnsi" w:cs="Tahoma"/>
                <w:b/>
                <w:color w:val="000000"/>
                <w:sz w:val="20"/>
              </w:rPr>
              <w:t xml:space="preserve">Opis proponowanego rozwiązania potwierdzający, że przedmiot oferty spełnia wymagania określone przez Zamawiającego  </w:t>
            </w:r>
          </w:p>
          <w:p w:rsidR="00674B7C" w:rsidRPr="00B25500" w:rsidRDefault="00674B7C" w:rsidP="001D46BD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B25500">
              <w:rPr>
                <w:rFonts w:asciiTheme="minorHAnsi" w:hAnsiTheme="minorHAnsi" w:cs="Tahoma"/>
                <w:color w:val="000000"/>
                <w:sz w:val="20"/>
              </w:rPr>
              <w:t xml:space="preserve">(Wykonawca zobowiązany jest do wskazania </w:t>
            </w:r>
            <w:r w:rsidRPr="00B25500">
              <w:rPr>
                <w:rFonts w:asciiTheme="minorHAnsi" w:hAnsiTheme="minorHAnsi" w:cs="Tahoma"/>
                <w:b/>
                <w:color w:val="000000"/>
                <w:sz w:val="20"/>
              </w:rPr>
              <w:t>producenta, marki oraz modelu</w:t>
            </w:r>
            <w:r w:rsidRPr="00B25500">
              <w:rPr>
                <w:rFonts w:asciiTheme="minorHAnsi" w:hAnsiTheme="minorHAnsi" w:cs="Tahoma"/>
                <w:color w:val="000000"/>
                <w:sz w:val="20"/>
              </w:rPr>
              <w:t xml:space="preserve"> </w:t>
            </w:r>
            <w:r w:rsidRPr="00B25500">
              <w:rPr>
                <w:rFonts w:asciiTheme="minorHAnsi" w:hAnsiTheme="minorHAnsi" w:cs="Tahoma"/>
                <w:b/>
                <w:color w:val="000000"/>
                <w:sz w:val="20"/>
              </w:rPr>
              <w:t>[numerów katalogowych / numerów produktów]</w:t>
            </w:r>
            <w:r w:rsidRPr="00B25500">
              <w:rPr>
                <w:rFonts w:asciiTheme="minorHAnsi" w:hAnsiTheme="minorHAnsi" w:cs="Tahoma"/>
                <w:color w:val="000000"/>
                <w:sz w:val="20"/>
              </w:rPr>
              <w:t xml:space="preserve"> oferowanego </w:t>
            </w:r>
            <w:r w:rsidR="001D46BD">
              <w:rPr>
                <w:rFonts w:asciiTheme="minorHAnsi" w:hAnsiTheme="minorHAnsi" w:cs="Tahoma"/>
                <w:color w:val="000000"/>
                <w:sz w:val="20"/>
              </w:rPr>
              <w:t>sprzętu</w:t>
            </w:r>
            <w:r w:rsidRPr="00B25500">
              <w:rPr>
                <w:rFonts w:asciiTheme="minorHAnsi" w:hAnsiTheme="minorHAnsi" w:cs="Tahoma"/>
                <w:color w:val="000000"/>
                <w:sz w:val="20"/>
              </w:rPr>
              <w:t xml:space="preserve"> wraz ze wszystkimi niezbędnymi komponentami dla spełnienia określonych wymagań Zamawiającego</w:t>
            </w:r>
            <w:r w:rsidR="00AB2923">
              <w:rPr>
                <w:rFonts w:asciiTheme="minorHAnsi" w:hAnsiTheme="minorHAnsi" w:cs="Tahoma"/>
                <w:color w:val="000000"/>
                <w:sz w:val="20"/>
              </w:rPr>
              <w:t xml:space="preserve"> przedstawionych w Załączniku nr 1 do SIWZ – Opis Przedmiotu Zamówienia</w:t>
            </w:r>
            <w:r w:rsidRPr="00B25500">
              <w:rPr>
                <w:rFonts w:asciiTheme="minorHAnsi" w:hAnsiTheme="minorHAnsi" w:cs="Tahoma"/>
                <w:color w:val="000000"/>
                <w:sz w:val="20"/>
              </w:rPr>
              <w:t>)</w:t>
            </w:r>
          </w:p>
        </w:tc>
      </w:tr>
      <w:tr w:rsidR="000023B1" w:rsidRPr="00B25500" w:rsidTr="00C6376F">
        <w:trPr>
          <w:trHeight w:val="255"/>
          <w:jc w:val="center"/>
        </w:trPr>
        <w:tc>
          <w:tcPr>
            <w:tcW w:w="141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023B1" w:rsidRPr="00B25500" w:rsidRDefault="000023B1" w:rsidP="002F2692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B25500">
              <w:rPr>
                <w:rFonts w:asciiTheme="minorHAnsi" w:hAnsiTheme="minorHAnsi" w:cs="Tahoma"/>
                <w:b/>
                <w:color w:val="000000"/>
                <w:sz w:val="20"/>
              </w:rPr>
              <w:t>Zakup sprzętu i oprogramowania</w:t>
            </w:r>
          </w:p>
        </w:tc>
      </w:tr>
      <w:tr w:rsidR="00674B7C" w:rsidRPr="00B25500" w:rsidTr="00C6376F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74B7C" w:rsidRPr="00B25500" w:rsidRDefault="00674B7C" w:rsidP="00674B7C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>
              <w:rPr>
                <w:rFonts w:asciiTheme="minorHAnsi" w:hAnsiTheme="minorHAnsi" w:cs="Tahoma"/>
                <w:b/>
                <w:color w:val="000000"/>
                <w:sz w:val="20"/>
              </w:rPr>
              <w:t>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4B7C" w:rsidRPr="00674B7C" w:rsidRDefault="00DE083F" w:rsidP="00674B7C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</w:rPr>
            </w:pPr>
            <w:r w:rsidRPr="00DE083F">
              <w:rPr>
                <w:rFonts w:asciiTheme="minorHAnsi" w:hAnsiTheme="minorHAnsi" w:cs="Tahoma"/>
                <w:color w:val="000000"/>
                <w:sz w:val="20"/>
              </w:rPr>
              <w:t>Zestawy do podpisów elektronicznych</w:t>
            </w:r>
          </w:p>
        </w:tc>
        <w:tc>
          <w:tcPr>
            <w:tcW w:w="10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6BD" w:rsidRDefault="001D46BD" w:rsidP="001D46BD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1D46BD">
              <w:rPr>
                <w:rFonts w:asciiTheme="minorHAnsi" w:hAnsiTheme="minorHAnsi" w:cs="Tahoma"/>
                <w:b/>
                <w:color w:val="000000"/>
                <w:sz w:val="20"/>
              </w:rPr>
              <w:t>Producent i model:</w:t>
            </w:r>
          </w:p>
          <w:p w:rsidR="00AB2923" w:rsidRDefault="001D46BD" w:rsidP="001D46BD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>
              <w:rPr>
                <w:rFonts w:asciiTheme="minorHAnsi" w:hAnsiTheme="minorHAnsi" w:cs="Tahoma"/>
                <w:b/>
                <w:color w:val="000000"/>
                <w:sz w:val="20"/>
              </w:rPr>
              <w:t>Parametry</w:t>
            </w:r>
            <w:r w:rsidR="00AB2923">
              <w:rPr>
                <w:rFonts w:asciiTheme="minorHAnsi" w:hAnsiTheme="minorHAnsi" w:cs="Tahoma"/>
                <w:b/>
                <w:color w:val="000000"/>
                <w:sz w:val="20"/>
              </w:rPr>
              <w:t xml:space="preserve"> </w:t>
            </w:r>
            <w:r w:rsidR="00AB2923" w:rsidRPr="00AB2923">
              <w:rPr>
                <w:rFonts w:asciiTheme="minorHAnsi" w:hAnsiTheme="minorHAnsi" w:cs="Tahoma"/>
                <w:i/>
                <w:color w:val="000000"/>
                <w:sz w:val="20"/>
              </w:rPr>
              <w:t>(opis parametrów)</w:t>
            </w:r>
            <w:r>
              <w:rPr>
                <w:rFonts w:asciiTheme="minorHAnsi" w:hAnsiTheme="minorHAnsi" w:cs="Tahoma"/>
                <w:b/>
                <w:color w:val="000000"/>
                <w:sz w:val="20"/>
              </w:rPr>
              <w:t xml:space="preserve">: </w:t>
            </w:r>
          </w:p>
          <w:p w:rsidR="00AB2923" w:rsidRPr="00C6376F" w:rsidRDefault="001D46BD" w:rsidP="00AB2923">
            <w:pPr>
              <w:spacing w:after="0" w:line="240" w:lineRule="auto"/>
              <w:rPr>
                <w:rFonts w:asciiTheme="minorHAnsi" w:hAnsiTheme="minorHAnsi" w:cs="Tahoma"/>
                <w:i/>
                <w:color w:val="000000"/>
                <w:sz w:val="20"/>
              </w:rPr>
            </w:pPr>
            <w:r>
              <w:rPr>
                <w:rFonts w:asciiTheme="minorHAnsi" w:hAnsiTheme="minorHAnsi" w:cs="Tahoma"/>
                <w:b/>
                <w:color w:val="000000"/>
                <w:sz w:val="20"/>
              </w:rPr>
              <w:t>…………………………..</w:t>
            </w:r>
          </w:p>
        </w:tc>
      </w:tr>
      <w:tr w:rsidR="001D46BD" w:rsidRPr="00B25500" w:rsidTr="00C6376F">
        <w:trPr>
          <w:trHeight w:val="735"/>
          <w:jc w:val="center"/>
        </w:trPr>
        <w:tc>
          <w:tcPr>
            <w:tcW w:w="4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D46BD" w:rsidRPr="00B25500" w:rsidRDefault="001D46BD" w:rsidP="00674B7C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>
              <w:rPr>
                <w:rFonts w:asciiTheme="minorHAnsi" w:hAnsiTheme="minorHAnsi" w:cs="Tahoma"/>
                <w:b/>
                <w:color w:val="000000"/>
                <w:sz w:val="20"/>
              </w:rPr>
              <w:t>2</w:t>
            </w:r>
          </w:p>
        </w:tc>
        <w:tc>
          <w:tcPr>
            <w:tcW w:w="29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D46BD" w:rsidRPr="00674B7C" w:rsidRDefault="001D46BD" w:rsidP="00674B7C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</w:rPr>
            </w:pPr>
            <w:r w:rsidRPr="00674B7C">
              <w:rPr>
                <w:rFonts w:asciiTheme="minorHAnsi" w:hAnsiTheme="minorHAnsi" w:cs="Tahoma"/>
                <w:color w:val="000000"/>
                <w:sz w:val="20"/>
              </w:rPr>
              <w:t>Zakup sprzętu komputerowego – zestaw komputerowy (komputer stacjonarny wraz z monitorem)</w:t>
            </w:r>
          </w:p>
        </w:tc>
        <w:tc>
          <w:tcPr>
            <w:tcW w:w="10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6BD" w:rsidRDefault="001D46BD" w:rsidP="001D46BD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1D46BD">
              <w:rPr>
                <w:rFonts w:asciiTheme="minorHAnsi" w:hAnsiTheme="minorHAnsi" w:cs="Tahoma"/>
                <w:b/>
                <w:color w:val="000000"/>
                <w:sz w:val="20"/>
              </w:rPr>
              <w:t>Producent i model komputera:</w:t>
            </w:r>
          </w:p>
          <w:p w:rsidR="001D46BD" w:rsidRDefault="001D46BD" w:rsidP="001D46BD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1D46BD">
              <w:rPr>
                <w:rFonts w:asciiTheme="minorHAnsi" w:hAnsiTheme="minorHAnsi" w:cs="Tahoma"/>
                <w:b/>
                <w:color w:val="000000"/>
                <w:sz w:val="20"/>
              </w:rPr>
              <w:t>Producent, nazwa i wersja systemu operacyjnego</w:t>
            </w:r>
            <w:r>
              <w:rPr>
                <w:rFonts w:asciiTheme="minorHAnsi" w:hAnsiTheme="minorHAnsi" w:cs="Tahoma"/>
                <w:b/>
                <w:color w:val="000000"/>
                <w:sz w:val="20"/>
              </w:rPr>
              <w:t>:</w:t>
            </w:r>
          </w:p>
          <w:p w:rsidR="00DE083F" w:rsidRDefault="00DE083F" w:rsidP="001D46BD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1D46BD">
              <w:rPr>
                <w:rFonts w:asciiTheme="minorHAnsi" w:hAnsiTheme="minorHAnsi" w:cs="Tahoma"/>
                <w:b/>
                <w:color w:val="000000"/>
                <w:sz w:val="20"/>
              </w:rPr>
              <w:t>Producent, nazwa i wersja pakietu biurowego</w:t>
            </w:r>
            <w:r>
              <w:rPr>
                <w:rFonts w:asciiTheme="minorHAnsi" w:hAnsiTheme="minorHAnsi" w:cs="Tahoma"/>
                <w:b/>
                <w:color w:val="000000"/>
                <w:sz w:val="20"/>
              </w:rPr>
              <w:t>:</w:t>
            </w:r>
          </w:p>
          <w:p w:rsidR="00DE083F" w:rsidRDefault="00DE083F" w:rsidP="00DE083F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1D46BD">
              <w:rPr>
                <w:rFonts w:asciiTheme="minorHAnsi" w:hAnsiTheme="minorHAnsi" w:cs="Tahoma"/>
                <w:b/>
                <w:color w:val="000000"/>
                <w:sz w:val="20"/>
              </w:rPr>
              <w:t>Producent, nazwa i wersja oprogramowania antywirusowego</w:t>
            </w:r>
            <w:r>
              <w:rPr>
                <w:rFonts w:asciiTheme="minorHAnsi" w:hAnsiTheme="minorHAnsi" w:cs="Tahoma"/>
                <w:b/>
                <w:color w:val="000000"/>
                <w:sz w:val="20"/>
              </w:rPr>
              <w:t>:</w:t>
            </w:r>
          </w:p>
          <w:p w:rsidR="00DE083F" w:rsidRDefault="00DE083F" w:rsidP="001D46BD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</w:p>
          <w:p w:rsidR="001D46BD" w:rsidRPr="00AB2923" w:rsidRDefault="001D46BD" w:rsidP="001D46BD">
            <w:pPr>
              <w:spacing w:after="0" w:line="240" w:lineRule="auto"/>
              <w:rPr>
                <w:rFonts w:asciiTheme="minorHAnsi" w:hAnsiTheme="minorHAnsi" w:cs="Tahoma"/>
                <w:i/>
                <w:color w:val="000000"/>
                <w:sz w:val="20"/>
              </w:rPr>
            </w:pPr>
            <w:r>
              <w:rPr>
                <w:rFonts w:asciiTheme="minorHAnsi" w:hAnsiTheme="minorHAnsi" w:cs="Tahoma"/>
                <w:b/>
                <w:color w:val="000000"/>
                <w:sz w:val="20"/>
              </w:rPr>
              <w:t>Parametry</w:t>
            </w:r>
            <w:r w:rsidR="00AB2923">
              <w:rPr>
                <w:rFonts w:asciiTheme="minorHAnsi" w:hAnsiTheme="minorHAnsi" w:cs="Tahoma"/>
                <w:b/>
                <w:color w:val="000000"/>
                <w:sz w:val="20"/>
              </w:rPr>
              <w:t xml:space="preserve"> </w:t>
            </w:r>
            <w:r w:rsidR="00AB2923" w:rsidRPr="00AB2923">
              <w:rPr>
                <w:rFonts w:asciiTheme="minorHAnsi" w:hAnsiTheme="minorHAnsi" w:cs="Tahoma"/>
                <w:i/>
                <w:color w:val="000000"/>
                <w:sz w:val="20"/>
              </w:rPr>
              <w:t>(opis parametrów)</w:t>
            </w:r>
            <w:r>
              <w:rPr>
                <w:rFonts w:asciiTheme="minorHAnsi" w:hAnsiTheme="minorHAnsi" w:cs="Tahoma"/>
                <w:b/>
                <w:color w:val="000000"/>
                <w:sz w:val="20"/>
              </w:rPr>
              <w:t xml:space="preserve">: </w:t>
            </w:r>
          </w:p>
          <w:p w:rsidR="001D46BD" w:rsidRPr="00B25500" w:rsidRDefault="001D46BD" w:rsidP="001D46BD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>
              <w:rPr>
                <w:rFonts w:asciiTheme="minorHAnsi" w:hAnsiTheme="minorHAnsi" w:cs="Tahoma"/>
                <w:b/>
                <w:color w:val="000000"/>
                <w:sz w:val="20"/>
              </w:rPr>
              <w:t>…………………………….</w:t>
            </w:r>
          </w:p>
        </w:tc>
      </w:tr>
      <w:tr w:rsidR="001D46BD" w:rsidRPr="00B25500" w:rsidTr="00C6376F">
        <w:trPr>
          <w:trHeight w:val="735"/>
          <w:jc w:val="center"/>
        </w:trPr>
        <w:tc>
          <w:tcPr>
            <w:tcW w:w="42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D46BD" w:rsidRDefault="001D46BD" w:rsidP="00674B7C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</w:rPr>
            </w:pPr>
          </w:p>
        </w:tc>
        <w:tc>
          <w:tcPr>
            <w:tcW w:w="2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46BD" w:rsidRPr="00674B7C" w:rsidRDefault="001D46BD" w:rsidP="00674B7C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  <w:tc>
          <w:tcPr>
            <w:tcW w:w="10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6BD" w:rsidRDefault="001D46BD" w:rsidP="001D46BD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1D46BD">
              <w:rPr>
                <w:rFonts w:asciiTheme="minorHAnsi" w:hAnsiTheme="minorHAnsi" w:cs="Tahoma"/>
                <w:b/>
                <w:color w:val="000000"/>
                <w:sz w:val="20"/>
              </w:rPr>
              <w:t>Producent i model</w:t>
            </w:r>
            <w:r>
              <w:rPr>
                <w:rFonts w:asciiTheme="minorHAnsi" w:hAnsiTheme="minorHAnsi" w:cs="Tahoma"/>
                <w:b/>
                <w:color w:val="000000"/>
                <w:sz w:val="20"/>
              </w:rPr>
              <w:t xml:space="preserve"> monitora</w:t>
            </w:r>
            <w:r w:rsidRPr="001D46BD">
              <w:rPr>
                <w:rFonts w:asciiTheme="minorHAnsi" w:hAnsiTheme="minorHAnsi" w:cs="Tahoma"/>
                <w:b/>
                <w:color w:val="000000"/>
                <w:sz w:val="20"/>
              </w:rPr>
              <w:t>:</w:t>
            </w:r>
          </w:p>
          <w:p w:rsidR="00AB2923" w:rsidRDefault="001D46BD" w:rsidP="001D46BD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>
              <w:rPr>
                <w:rFonts w:asciiTheme="minorHAnsi" w:hAnsiTheme="minorHAnsi" w:cs="Tahoma"/>
                <w:b/>
                <w:color w:val="000000"/>
                <w:sz w:val="20"/>
              </w:rPr>
              <w:t>Parametry</w:t>
            </w:r>
            <w:r w:rsidR="00AB2923">
              <w:rPr>
                <w:rFonts w:asciiTheme="minorHAnsi" w:hAnsiTheme="minorHAnsi" w:cs="Tahoma"/>
                <w:b/>
                <w:color w:val="000000"/>
                <w:sz w:val="20"/>
              </w:rPr>
              <w:t xml:space="preserve"> </w:t>
            </w:r>
            <w:r w:rsidR="00AB2923" w:rsidRPr="00AB2923">
              <w:rPr>
                <w:rFonts w:asciiTheme="minorHAnsi" w:hAnsiTheme="minorHAnsi" w:cs="Tahoma"/>
                <w:i/>
                <w:color w:val="000000"/>
                <w:sz w:val="20"/>
              </w:rPr>
              <w:t>(opis parametrów)</w:t>
            </w:r>
            <w:r>
              <w:rPr>
                <w:rFonts w:asciiTheme="minorHAnsi" w:hAnsiTheme="minorHAnsi" w:cs="Tahoma"/>
                <w:b/>
                <w:color w:val="000000"/>
                <w:sz w:val="20"/>
              </w:rPr>
              <w:t xml:space="preserve">: </w:t>
            </w:r>
          </w:p>
          <w:p w:rsidR="00AB2923" w:rsidRPr="00C6376F" w:rsidRDefault="001D46BD" w:rsidP="001D46BD">
            <w:pPr>
              <w:spacing w:after="0" w:line="240" w:lineRule="auto"/>
              <w:rPr>
                <w:rFonts w:asciiTheme="minorHAnsi" w:hAnsiTheme="minorHAnsi" w:cs="Tahoma"/>
                <w:i/>
                <w:color w:val="000000"/>
                <w:sz w:val="20"/>
              </w:rPr>
            </w:pPr>
            <w:r>
              <w:rPr>
                <w:rFonts w:asciiTheme="minorHAnsi" w:hAnsiTheme="minorHAnsi" w:cs="Tahoma"/>
                <w:b/>
                <w:color w:val="000000"/>
                <w:sz w:val="20"/>
              </w:rPr>
              <w:t>…………………………..</w:t>
            </w:r>
          </w:p>
        </w:tc>
      </w:tr>
      <w:tr w:rsidR="00674B7C" w:rsidRPr="00B25500" w:rsidTr="00C6376F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74B7C" w:rsidRPr="00B25500" w:rsidRDefault="00674B7C" w:rsidP="00674B7C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>
              <w:rPr>
                <w:rFonts w:asciiTheme="minorHAnsi" w:hAnsiTheme="minorHAnsi" w:cs="Tahoma"/>
                <w:b/>
                <w:color w:val="000000"/>
                <w:sz w:val="20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4B7C" w:rsidRPr="00674B7C" w:rsidRDefault="00DE083F" w:rsidP="00674B7C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</w:rPr>
            </w:pPr>
            <w:r w:rsidRPr="00DE083F">
              <w:rPr>
                <w:rFonts w:asciiTheme="minorHAnsi" w:hAnsiTheme="minorHAnsi" w:cs="Tahoma"/>
                <w:color w:val="000000"/>
                <w:sz w:val="20"/>
              </w:rPr>
              <w:t>Komputery przenośne dla Radnych</w:t>
            </w:r>
          </w:p>
        </w:tc>
        <w:tc>
          <w:tcPr>
            <w:tcW w:w="10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6BD" w:rsidRDefault="001D46BD" w:rsidP="001D46BD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1D46BD">
              <w:rPr>
                <w:rFonts w:asciiTheme="minorHAnsi" w:hAnsiTheme="minorHAnsi" w:cs="Tahoma"/>
                <w:b/>
                <w:color w:val="000000"/>
                <w:sz w:val="20"/>
              </w:rPr>
              <w:t>Producent i model:</w:t>
            </w:r>
          </w:p>
          <w:p w:rsidR="00DE083F" w:rsidRDefault="00DE083F" w:rsidP="00DE083F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1D46BD">
              <w:rPr>
                <w:rFonts w:asciiTheme="minorHAnsi" w:hAnsiTheme="minorHAnsi" w:cs="Tahoma"/>
                <w:b/>
                <w:color w:val="000000"/>
                <w:sz w:val="20"/>
              </w:rPr>
              <w:t>Producent, nazwa i wersja systemu operacyjnego</w:t>
            </w:r>
            <w:r>
              <w:rPr>
                <w:rFonts w:asciiTheme="minorHAnsi" w:hAnsiTheme="minorHAnsi" w:cs="Tahoma"/>
                <w:b/>
                <w:color w:val="000000"/>
                <w:sz w:val="20"/>
              </w:rPr>
              <w:t>:</w:t>
            </w:r>
          </w:p>
          <w:p w:rsidR="00DE083F" w:rsidRDefault="00DE083F" w:rsidP="00DE083F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1D46BD">
              <w:rPr>
                <w:rFonts w:asciiTheme="minorHAnsi" w:hAnsiTheme="minorHAnsi" w:cs="Tahoma"/>
                <w:b/>
                <w:color w:val="000000"/>
                <w:sz w:val="20"/>
              </w:rPr>
              <w:t>Producent, nazwa i wersja pakietu biurowego</w:t>
            </w:r>
            <w:r>
              <w:rPr>
                <w:rFonts w:asciiTheme="minorHAnsi" w:hAnsiTheme="minorHAnsi" w:cs="Tahoma"/>
                <w:b/>
                <w:color w:val="000000"/>
                <w:sz w:val="20"/>
              </w:rPr>
              <w:t>:</w:t>
            </w:r>
          </w:p>
          <w:p w:rsidR="00DE083F" w:rsidRDefault="00DE083F" w:rsidP="001D46BD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1D46BD">
              <w:rPr>
                <w:rFonts w:asciiTheme="minorHAnsi" w:hAnsiTheme="minorHAnsi" w:cs="Tahoma"/>
                <w:b/>
                <w:color w:val="000000"/>
                <w:sz w:val="20"/>
              </w:rPr>
              <w:t>Producent, nazwa i wersja oprogramowania antywirusowego</w:t>
            </w:r>
            <w:r>
              <w:rPr>
                <w:rFonts w:asciiTheme="minorHAnsi" w:hAnsiTheme="minorHAnsi" w:cs="Tahoma"/>
                <w:b/>
                <w:color w:val="000000"/>
                <w:sz w:val="20"/>
              </w:rPr>
              <w:t>:</w:t>
            </w:r>
          </w:p>
          <w:p w:rsidR="00AB2923" w:rsidRDefault="001D46BD" w:rsidP="001D46BD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>
              <w:rPr>
                <w:rFonts w:asciiTheme="minorHAnsi" w:hAnsiTheme="minorHAnsi" w:cs="Tahoma"/>
                <w:b/>
                <w:color w:val="000000"/>
                <w:sz w:val="20"/>
              </w:rPr>
              <w:t>Parametry</w:t>
            </w:r>
            <w:r w:rsidR="00AB2923">
              <w:rPr>
                <w:rFonts w:asciiTheme="minorHAnsi" w:hAnsiTheme="minorHAnsi" w:cs="Tahoma"/>
                <w:b/>
                <w:color w:val="000000"/>
                <w:sz w:val="20"/>
              </w:rPr>
              <w:t xml:space="preserve"> </w:t>
            </w:r>
            <w:r w:rsidR="00AB2923" w:rsidRPr="00AB2923">
              <w:rPr>
                <w:rFonts w:asciiTheme="minorHAnsi" w:hAnsiTheme="minorHAnsi" w:cs="Tahoma"/>
                <w:i/>
                <w:color w:val="000000"/>
                <w:sz w:val="20"/>
              </w:rPr>
              <w:t>(opis parametrów)</w:t>
            </w:r>
            <w:r>
              <w:rPr>
                <w:rFonts w:asciiTheme="minorHAnsi" w:hAnsiTheme="minorHAnsi" w:cs="Tahoma"/>
                <w:b/>
                <w:color w:val="000000"/>
                <w:sz w:val="20"/>
              </w:rPr>
              <w:t xml:space="preserve">: </w:t>
            </w:r>
          </w:p>
          <w:p w:rsidR="00AB2923" w:rsidRPr="00C6376F" w:rsidRDefault="001D46BD" w:rsidP="001D46BD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>
              <w:rPr>
                <w:rFonts w:asciiTheme="minorHAnsi" w:hAnsiTheme="minorHAnsi" w:cs="Tahoma"/>
                <w:b/>
                <w:color w:val="000000"/>
                <w:sz w:val="20"/>
              </w:rPr>
              <w:t>………………………….</w:t>
            </w:r>
          </w:p>
        </w:tc>
      </w:tr>
      <w:tr w:rsidR="00DE083F" w:rsidRPr="00B25500" w:rsidTr="00C6376F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E083F" w:rsidRDefault="00DE083F" w:rsidP="00674B7C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>
              <w:rPr>
                <w:rFonts w:asciiTheme="minorHAnsi" w:hAnsiTheme="minorHAnsi" w:cs="Tahoma"/>
                <w:b/>
                <w:color w:val="000000"/>
                <w:sz w:val="20"/>
              </w:rPr>
              <w:t>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083F" w:rsidRPr="00674B7C" w:rsidRDefault="00DE083F" w:rsidP="007826D9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</w:rPr>
            </w:pPr>
            <w:r w:rsidRPr="00DE083F">
              <w:rPr>
                <w:rFonts w:asciiTheme="minorHAnsi" w:hAnsiTheme="minorHAnsi" w:cs="Tahoma"/>
                <w:color w:val="000000"/>
                <w:sz w:val="20"/>
              </w:rPr>
              <w:t>Komputery przenośne dla kadry zarządzającej i pracowników</w:t>
            </w:r>
            <w:r w:rsidR="00072741">
              <w:rPr>
                <w:rFonts w:asciiTheme="minorHAnsi" w:hAnsiTheme="minorHAnsi" w:cs="Tahoma"/>
                <w:color w:val="000000"/>
                <w:sz w:val="20"/>
              </w:rPr>
              <w:t xml:space="preserve"> </w:t>
            </w:r>
            <w:r w:rsidR="00072741" w:rsidRPr="00072741">
              <w:rPr>
                <w:rFonts w:asciiTheme="minorHAnsi" w:hAnsiTheme="minorHAnsi" w:cs="Tahoma"/>
                <w:color w:val="000000"/>
                <w:sz w:val="20"/>
              </w:rPr>
              <w:t>obsługi Rady Gminy</w:t>
            </w:r>
            <w:bookmarkStart w:id="0" w:name="_GoBack"/>
            <w:bookmarkEnd w:id="0"/>
          </w:p>
        </w:tc>
        <w:tc>
          <w:tcPr>
            <w:tcW w:w="10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83F" w:rsidRDefault="00DE083F" w:rsidP="00DE083F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1D46BD">
              <w:rPr>
                <w:rFonts w:asciiTheme="minorHAnsi" w:hAnsiTheme="minorHAnsi" w:cs="Tahoma"/>
                <w:b/>
                <w:color w:val="000000"/>
                <w:sz w:val="20"/>
              </w:rPr>
              <w:t>Producent i model:</w:t>
            </w:r>
          </w:p>
          <w:p w:rsidR="00DE083F" w:rsidRDefault="00DE083F" w:rsidP="00DE083F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1D46BD">
              <w:rPr>
                <w:rFonts w:asciiTheme="minorHAnsi" w:hAnsiTheme="minorHAnsi" w:cs="Tahoma"/>
                <w:b/>
                <w:color w:val="000000"/>
                <w:sz w:val="20"/>
              </w:rPr>
              <w:t>Producent, nazwa i wersja systemu operacyjnego</w:t>
            </w:r>
            <w:r>
              <w:rPr>
                <w:rFonts w:asciiTheme="minorHAnsi" w:hAnsiTheme="minorHAnsi" w:cs="Tahoma"/>
                <w:b/>
                <w:color w:val="000000"/>
                <w:sz w:val="20"/>
              </w:rPr>
              <w:t>:</w:t>
            </w:r>
          </w:p>
          <w:p w:rsidR="00DE083F" w:rsidRDefault="00DE083F" w:rsidP="00DE083F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1D46BD">
              <w:rPr>
                <w:rFonts w:asciiTheme="minorHAnsi" w:hAnsiTheme="minorHAnsi" w:cs="Tahoma"/>
                <w:b/>
                <w:color w:val="000000"/>
                <w:sz w:val="20"/>
              </w:rPr>
              <w:t>Producent, nazwa i wersja pakietu biurowego</w:t>
            </w:r>
            <w:r>
              <w:rPr>
                <w:rFonts w:asciiTheme="minorHAnsi" w:hAnsiTheme="minorHAnsi" w:cs="Tahoma"/>
                <w:b/>
                <w:color w:val="000000"/>
                <w:sz w:val="20"/>
              </w:rPr>
              <w:t>:</w:t>
            </w:r>
          </w:p>
          <w:p w:rsidR="00DE083F" w:rsidRDefault="00DE083F" w:rsidP="00DE083F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1D46BD">
              <w:rPr>
                <w:rFonts w:asciiTheme="minorHAnsi" w:hAnsiTheme="minorHAnsi" w:cs="Tahoma"/>
                <w:b/>
                <w:color w:val="000000"/>
                <w:sz w:val="20"/>
              </w:rPr>
              <w:t>Producent, nazwa i wersja oprogramowania antywirusowego</w:t>
            </w:r>
            <w:r>
              <w:rPr>
                <w:rFonts w:asciiTheme="minorHAnsi" w:hAnsiTheme="minorHAnsi" w:cs="Tahoma"/>
                <w:b/>
                <w:color w:val="000000"/>
                <w:sz w:val="20"/>
              </w:rPr>
              <w:t>:</w:t>
            </w:r>
          </w:p>
          <w:p w:rsidR="00DE083F" w:rsidRDefault="00DE083F" w:rsidP="00DE083F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>
              <w:rPr>
                <w:rFonts w:asciiTheme="minorHAnsi" w:hAnsiTheme="minorHAnsi" w:cs="Tahoma"/>
                <w:b/>
                <w:color w:val="000000"/>
                <w:sz w:val="20"/>
              </w:rPr>
              <w:t xml:space="preserve">Parametry </w:t>
            </w:r>
            <w:r w:rsidRPr="00AB2923">
              <w:rPr>
                <w:rFonts w:asciiTheme="minorHAnsi" w:hAnsiTheme="minorHAnsi" w:cs="Tahoma"/>
                <w:i/>
                <w:color w:val="000000"/>
                <w:sz w:val="20"/>
              </w:rPr>
              <w:t>(opis parametrów)</w:t>
            </w:r>
            <w:r>
              <w:rPr>
                <w:rFonts w:asciiTheme="minorHAnsi" w:hAnsiTheme="minorHAnsi" w:cs="Tahoma"/>
                <w:b/>
                <w:color w:val="000000"/>
                <w:sz w:val="20"/>
              </w:rPr>
              <w:t xml:space="preserve">: </w:t>
            </w:r>
          </w:p>
          <w:p w:rsidR="00DE083F" w:rsidRPr="001D46BD" w:rsidRDefault="00DE083F" w:rsidP="001D46BD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>
              <w:rPr>
                <w:rFonts w:asciiTheme="minorHAnsi" w:hAnsiTheme="minorHAnsi" w:cs="Tahoma"/>
                <w:b/>
                <w:color w:val="000000"/>
                <w:sz w:val="20"/>
              </w:rPr>
              <w:t>………………………….</w:t>
            </w:r>
          </w:p>
        </w:tc>
      </w:tr>
      <w:tr w:rsidR="00DE083F" w:rsidRPr="00B25500" w:rsidTr="00C6376F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E083F" w:rsidRDefault="00DE083F" w:rsidP="00674B7C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>
              <w:rPr>
                <w:rFonts w:asciiTheme="minorHAnsi" w:hAnsiTheme="minorHAnsi" w:cs="Tahoma"/>
                <w:b/>
                <w:color w:val="000000"/>
                <w:sz w:val="20"/>
              </w:rPr>
              <w:t>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083F" w:rsidRPr="00674B7C" w:rsidRDefault="00DE083F" w:rsidP="00674B7C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</w:rPr>
            </w:pPr>
            <w:r w:rsidRPr="00DE083F">
              <w:rPr>
                <w:rFonts w:asciiTheme="minorHAnsi" w:hAnsiTheme="minorHAnsi" w:cs="Tahoma"/>
                <w:color w:val="000000"/>
                <w:sz w:val="20"/>
              </w:rPr>
              <w:t>Zarządzalny przełącznik - Switch</w:t>
            </w:r>
          </w:p>
        </w:tc>
        <w:tc>
          <w:tcPr>
            <w:tcW w:w="10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140" w:rsidRDefault="00D63140" w:rsidP="00DE083F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1D46BD">
              <w:rPr>
                <w:rFonts w:asciiTheme="minorHAnsi" w:hAnsiTheme="minorHAnsi" w:cs="Tahoma"/>
                <w:b/>
                <w:color w:val="000000"/>
                <w:sz w:val="20"/>
              </w:rPr>
              <w:t>Producent i model:</w:t>
            </w:r>
          </w:p>
          <w:p w:rsidR="00DE083F" w:rsidRDefault="00DE083F" w:rsidP="00DE083F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>
              <w:rPr>
                <w:rFonts w:asciiTheme="minorHAnsi" w:hAnsiTheme="minorHAnsi" w:cs="Tahoma"/>
                <w:b/>
                <w:color w:val="000000"/>
                <w:sz w:val="20"/>
              </w:rPr>
              <w:t xml:space="preserve">Parametry </w:t>
            </w:r>
            <w:r w:rsidRPr="00AB2923">
              <w:rPr>
                <w:rFonts w:asciiTheme="minorHAnsi" w:hAnsiTheme="minorHAnsi" w:cs="Tahoma"/>
                <w:i/>
                <w:color w:val="000000"/>
                <w:sz w:val="20"/>
              </w:rPr>
              <w:t>(opis parametrów)</w:t>
            </w:r>
            <w:r>
              <w:rPr>
                <w:rFonts w:asciiTheme="minorHAnsi" w:hAnsiTheme="minorHAnsi" w:cs="Tahoma"/>
                <w:b/>
                <w:color w:val="000000"/>
                <w:sz w:val="20"/>
              </w:rPr>
              <w:t xml:space="preserve">: </w:t>
            </w:r>
          </w:p>
          <w:p w:rsidR="00DE083F" w:rsidRPr="001D46BD" w:rsidRDefault="00DE083F" w:rsidP="001D46BD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>
              <w:rPr>
                <w:rFonts w:asciiTheme="minorHAnsi" w:hAnsiTheme="minorHAnsi" w:cs="Tahoma"/>
                <w:b/>
                <w:color w:val="000000"/>
                <w:sz w:val="20"/>
              </w:rPr>
              <w:t>…………………………..</w:t>
            </w:r>
          </w:p>
        </w:tc>
      </w:tr>
      <w:tr w:rsidR="00C6376F" w:rsidRPr="00B25500" w:rsidTr="00C6376F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6376F" w:rsidRDefault="00C6376F" w:rsidP="00C6376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>
              <w:rPr>
                <w:rFonts w:asciiTheme="minorHAnsi" w:hAnsiTheme="minorHAnsi" w:cs="Tahoma"/>
                <w:b/>
                <w:color w:val="000000"/>
                <w:sz w:val="20"/>
              </w:rPr>
              <w:t>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376F" w:rsidRPr="00C6376F" w:rsidRDefault="00C6376F" w:rsidP="00C6376F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</w:rPr>
            </w:pPr>
            <w:r w:rsidRPr="00C6376F">
              <w:rPr>
                <w:rFonts w:asciiTheme="minorHAnsi" w:hAnsiTheme="minorHAnsi" w:cs="Tahoma"/>
                <w:color w:val="000000"/>
                <w:sz w:val="20"/>
              </w:rPr>
              <w:t>Karty rozszerzeń oraz oprogramowanie do Serwera DELL POWEREDGE R510</w:t>
            </w:r>
          </w:p>
        </w:tc>
        <w:tc>
          <w:tcPr>
            <w:tcW w:w="10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76F" w:rsidRDefault="00C6376F" w:rsidP="00C6376F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>
              <w:rPr>
                <w:rFonts w:asciiTheme="minorHAnsi" w:hAnsiTheme="minorHAnsi" w:cs="Tahoma"/>
                <w:b/>
                <w:color w:val="000000"/>
                <w:sz w:val="20"/>
              </w:rPr>
              <w:t>Producent i model karty:</w:t>
            </w:r>
          </w:p>
          <w:p w:rsidR="00C6376F" w:rsidRDefault="00C6376F" w:rsidP="00C6376F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>
              <w:rPr>
                <w:rFonts w:asciiTheme="minorHAnsi" w:hAnsiTheme="minorHAnsi" w:cs="Tahoma"/>
                <w:b/>
                <w:color w:val="000000"/>
                <w:sz w:val="20"/>
              </w:rPr>
              <w:t xml:space="preserve">Producent, nazwa i wersja oprogramowania: </w:t>
            </w:r>
          </w:p>
          <w:p w:rsidR="00C6376F" w:rsidRDefault="00C6376F" w:rsidP="00C6376F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>
              <w:rPr>
                <w:rFonts w:asciiTheme="minorHAnsi" w:hAnsiTheme="minorHAnsi" w:cs="Tahoma"/>
                <w:b/>
                <w:color w:val="000000"/>
                <w:sz w:val="20"/>
              </w:rPr>
              <w:t xml:space="preserve">Parametry </w:t>
            </w:r>
            <w:r w:rsidRPr="00AB2923">
              <w:rPr>
                <w:rFonts w:asciiTheme="minorHAnsi" w:hAnsiTheme="minorHAnsi" w:cs="Tahoma"/>
                <w:i/>
                <w:color w:val="000000"/>
                <w:sz w:val="20"/>
              </w:rPr>
              <w:t>(opis parametrów)</w:t>
            </w:r>
            <w:r>
              <w:rPr>
                <w:rFonts w:asciiTheme="minorHAnsi" w:hAnsiTheme="minorHAnsi" w:cs="Tahoma"/>
                <w:b/>
                <w:color w:val="000000"/>
                <w:sz w:val="20"/>
              </w:rPr>
              <w:t xml:space="preserve">: </w:t>
            </w:r>
          </w:p>
          <w:p w:rsidR="00C6376F" w:rsidRDefault="00C6376F" w:rsidP="00C6376F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>
              <w:rPr>
                <w:rFonts w:asciiTheme="minorHAnsi" w:hAnsiTheme="minorHAnsi" w:cs="Tahoma"/>
                <w:b/>
                <w:color w:val="000000"/>
                <w:sz w:val="20"/>
              </w:rPr>
              <w:t>…………………………..</w:t>
            </w:r>
          </w:p>
        </w:tc>
      </w:tr>
      <w:tr w:rsidR="00C6376F" w:rsidRPr="00B25500" w:rsidTr="00C6376F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6376F" w:rsidRDefault="00C6376F" w:rsidP="00C6376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>
              <w:rPr>
                <w:rFonts w:asciiTheme="minorHAnsi" w:hAnsiTheme="minorHAnsi" w:cs="Tahoma"/>
                <w:b/>
                <w:color w:val="000000"/>
                <w:sz w:val="20"/>
              </w:rPr>
              <w:t>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376F" w:rsidRPr="00C6376F" w:rsidRDefault="00C6376F" w:rsidP="00C6376F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</w:rPr>
            </w:pPr>
            <w:r w:rsidRPr="00C6376F">
              <w:rPr>
                <w:rFonts w:asciiTheme="minorHAnsi" w:hAnsiTheme="minorHAnsi" w:cs="Tahoma"/>
                <w:color w:val="000000"/>
                <w:sz w:val="20"/>
              </w:rPr>
              <w:t>Karty rozszerzeń oraz oprogramowanie do Serwera DELL POWEREDGE R520</w:t>
            </w:r>
          </w:p>
        </w:tc>
        <w:tc>
          <w:tcPr>
            <w:tcW w:w="10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76F" w:rsidRDefault="00C6376F" w:rsidP="00C6376F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>
              <w:rPr>
                <w:rFonts w:asciiTheme="minorHAnsi" w:hAnsiTheme="minorHAnsi" w:cs="Tahoma"/>
                <w:b/>
                <w:color w:val="000000"/>
                <w:sz w:val="20"/>
              </w:rPr>
              <w:t>Producent i model karty:</w:t>
            </w:r>
          </w:p>
          <w:p w:rsidR="00C6376F" w:rsidRDefault="00C6376F" w:rsidP="00C6376F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>
              <w:rPr>
                <w:rFonts w:asciiTheme="minorHAnsi" w:hAnsiTheme="minorHAnsi" w:cs="Tahoma"/>
                <w:b/>
                <w:color w:val="000000"/>
                <w:sz w:val="20"/>
              </w:rPr>
              <w:t xml:space="preserve">Producent, nazwa i wersja oprogramowania: </w:t>
            </w:r>
          </w:p>
          <w:p w:rsidR="00C6376F" w:rsidRDefault="00C6376F" w:rsidP="00C6376F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>
              <w:rPr>
                <w:rFonts w:asciiTheme="minorHAnsi" w:hAnsiTheme="minorHAnsi" w:cs="Tahoma"/>
                <w:b/>
                <w:color w:val="000000"/>
                <w:sz w:val="20"/>
              </w:rPr>
              <w:t xml:space="preserve">Parametry </w:t>
            </w:r>
            <w:r w:rsidRPr="00AB2923">
              <w:rPr>
                <w:rFonts w:asciiTheme="minorHAnsi" w:hAnsiTheme="minorHAnsi" w:cs="Tahoma"/>
                <w:i/>
                <w:color w:val="000000"/>
                <w:sz w:val="20"/>
              </w:rPr>
              <w:t>(opis parametrów)</w:t>
            </w:r>
            <w:r>
              <w:rPr>
                <w:rFonts w:asciiTheme="minorHAnsi" w:hAnsiTheme="minorHAnsi" w:cs="Tahoma"/>
                <w:b/>
                <w:color w:val="000000"/>
                <w:sz w:val="20"/>
              </w:rPr>
              <w:t xml:space="preserve">: </w:t>
            </w:r>
          </w:p>
          <w:p w:rsidR="00C6376F" w:rsidRDefault="00C6376F" w:rsidP="00C6376F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>
              <w:rPr>
                <w:rFonts w:asciiTheme="minorHAnsi" w:hAnsiTheme="minorHAnsi" w:cs="Tahoma"/>
                <w:b/>
                <w:color w:val="000000"/>
                <w:sz w:val="20"/>
              </w:rPr>
              <w:t>…………………………..</w:t>
            </w:r>
          </w:p>
        </w:tc>
      </w:tr>
      <w:tr w:rsidR="00C6376F" w:rsidRPr="00B25500" w:rsidTr="00C6376F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6376F" w:rsidRDefault="00C6376F" w:rsidP="00C6376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>
              <w:rPr>
                <w:rFonts w:asciiTheme="minorHAnsi" w:hAnsiTheme="minorHAnsi" w:cs="Tahoma"/>
                <w:b/>
                <w:color w:val="000000"/>
                <w:sz w:val="20"/>
              </w:rPr>
              <w:t>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376F" w:rsidRPr="00C6376F" w:rsidRDefault="00C6376F" w:rsidP="00C6376F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</w:rPr>
            </w:pPr>
            <w:r w:rsidRPr="00C6376F">
              <w:rPr>
                <w:rFonts w:asciiTheme="minorHAnsi" w:hAnsiTheme="minorHAnsi" w:cs="Tahoma"/>
                <w:color w:val="000000"/>
                <w:sz w:val="20"/>
              </w:rPr>
              <w:t>Karty rozszerzeń oraz oprogramowanie do Serwera DELL POWEREDGE R710</w:t>
            </w:r>
          </w:p>
        </w:tc>
        <w:tc>
          <w:tcPr>
            <w:tcW w:w="10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76F" w:rsidRDefault="00C6376F" w:rsidP="00C6376F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>
              <w:rPr>
                <w:rFonts w:asciiTheme="minorHAnsi" w:hAnsiTheme="minorHAnsi" w:cs="Tahoma"/>
                <w:b/>
                <w:color w:val="000000"/>
                <w:sz w:val="20"/>
              </w:rPr>
              <w:t>Producent i model karty:</w:t>
            </w:r>
          </w:p>
          <w:p w:rsidR="00C6376F" w:rsidRDefault="00C6376F" w:rsidP="00C6376F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>
              <w:rPr>
                <w:rFonts w:asciiTheme="minorHAnsi" w:hAnsiTheme="minorHAnsi" w:cs="Tahoma"/>
                <w:b/>
                <w:color w:val="000000"/>
                <w:sz w:val="20"/>
              </w:rPr>
              <w:t xml:space="preserve">Producent, nazwa i wersja oprogramowania: </w:t>
            </w:r>
          </w:p>
          <w:p w:rsidR="00C6376F" w:rsidRDefault="00C6376F" w:rsidP="00C6376F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>
              <w:rPr>
                <w:rFonts w:asciiTheme="minorHAnsi" w:hAnsiTheme="minorHAnsi" w:cs="Tahoma"/>
                <w:b/>
                <w:color w:val="000000"/>
                <w:sz w:val="20"/>
              </w:rPr>
              <w:t xml:space="preserve">Parametry </w:t>
            </w:r>
            <w:r w:rsidRPr="00AB2923">
              <w:rPr>
                <w:rFonts w:asciiTheme="minorHAnsi" w:hAnsiTheme="minorHAnsi" w:cs="Tahoma"/>
                <w:i/>
                <w:color w:val="000000"/>
                <w:sz w:val="20"/>
              </w:rPr>
              <w:t>(opis parametrów)</w:t>
            </w:r>
            <w:r>
              <w:rPr>
                <w:rFonts w:asciiTheme="minorHAnsi" w:hAnsiTheme="minorHAnsi" w:cs="Tahoma"/>
                <w:b/>
                <w:color w:val="000000"/>
                <w:sz w:val="20"/>
              </w:rPr>
              <w:t xml:space="preserve">: </w:t>
            </w:r>
          </w:p>
          <w:p w:rsidR="00C6376F" w:rsidRPr="001D46BD" w:rsidRDefault="00C6376F" w:rsidP="00C6376F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>
              <w:rPr>
                <w:rFonts w:asciiTheme="minorHAnsi" w:hAnsiTheme="minorHAnsi" w:cs="Tahoma"/>
                <w:b/>
                <w:color w:val="000000"/>
                <w:sz w:val="20"/>
              </w:rPr>
              <w:t>…………………………..</w:t>
            </w:r>
          </w:p>
        </w:tc>
      </w:tr>
      <w:tr w:rsidR="00DE083F" w:rsidRPr="00B25500" w:rsidTr="00C6376F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E083F" w:rsidRDefault="00DE083F" w:rsidP="00DE083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>
              <w:rPr>
                <w:rFonts w:asciiTheme="minorHAnsi" w:hAnsiTheme="minorHAnsi" w:cs="Tahoma"/>
                <w:b/>
                <w:color w:val="000000"/>
                <w:sz w:val="20"/>
              </w:rPr>
              <w:t>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083F" w:rsidRPr="00DE083F" w:rsidRDefault="00DE083F" w:rsidP="00DE083F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</w:rPr>
            </w:pPr>
            <w:r w:rsidRPr="00DE083F">
              <w:rPr>
                <w:rFonts w:asciiTheme="minorHAnsi" w:hAnsiTheme="minorHAnsi" w:cs="Tahoma"/>
                <w:color w:val="000000"/>
                <w:sz w:val="20"/>
              </w:rPr>
              <w:t>Macierz dyskowa</w:t>
            </w:r>
          </w:p>
        </w:tc>
        <w:tc>
          <w:tcPr>
            <w:tcW w:w="10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39C" w:rsidRDefault="0041339C" w:rsidP="00DE083F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1D46BD">
              <w:rPr>
                <w:rFonts w:asciiTheme="minorHAnsi" w:hAnsiTheme="minorHAnsi" w:cs="Tahoma"/>
                <w:b/>
                <w:color w:val="000000"/>
                <w:sz w:val="20"/>
              </w:rPr>
              <w:t>Producent i model:</w:t>
            </w:r>
          </w:p>
          <w:p w:rsidR="00DE083F" w:rsidRDefault="00DE083F" w:rsidP="00DE083F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>
              <w:rPr>
                <w:rFonts w:asciiTheme="minorHAnsi" w:hAnsiTheme="minorHAnsi" w:cs="Tahoma"/>
                <w:b/>
                <w:color w:val="000000"/>
                <w:sz w:val="20"/>
              </w:rPr>
              <w:t xml:space="preserve">Parametry </w:t>
            </w:r>
            <w:r w:rsidRPr="00AB2923">
              <w:rPr>
                <w:rFonts w:asciiTheme="minorHAnsi" w:hAnsiTheme="minorHAnsi" w:cs="Tahoma"/>
                <w:i/>
                <w:color w:val="000000"/>
                <w:sz w:val="20"/>
              </w:rPr>
              <w:t>(opis parametrów)</w:t>
            </w:r>
            <w:r>
              <w:rPr>
                <w:rFonts w:asciiTheme="minorHAnsi" w:hAnsiTheme="minorHAnsi" w:cs="Tahoma"/>
                <w:b/>
                <w:color w:val="000000"/>
                <w:sz w:val="20"/>
              </w:rPr>
              <w:t xml:space="preserve">: </w:t>
            </w:r>
          </w:p>
          <w:p w:rsidR="00DE083F" w:rsidRDefault="00DE083F" w:rsidP="00DE083F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>
              <w:rPr>
                <w:rFonts w:asciiTheme="minorHAnsi" w:hAnsiTheme="minorHAnsi" w:cs="Tahoma"/>
                <w:b/>
                <w:color w:val="000000"/>
                <w:sz w:val="20"/>
              </w:rPr>
              <w:t>…………………………..</w:t>
            </w:r>
          </w:p>
        </w:tc>
      </w:tr>
      <w:tr w:rsidR="00DE083F" w:rsidRPr="00B25500" w:rsidTr="00C6376F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E083F" w:rsidRDefault="00DE083F" w:rsidP="00DE083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>
              <w:rPr>
                <w:rFonts w:asciiTheme="minorHAnsi" w:hAnsiTheme="minorHAnsi" w:cs="Tahoma"/>
                <w:b/>
                <w:color w:val="000000"/>
                <w:sz w:val="20"/>
              </w:rPr>
              <w:t>10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083F" w:rsidRPr="00DE083F" w:rsidRDefault="00DE083F" w:rsidP="00DE083F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</w:rPr>
            </w:pPr>
            <w:r w:rsidRPr="00DE083F">
              <w:rPr>
                <w:rFonts w:asciiTheme="minorHAnsi" w:hAnsiTheme="minorHAnsi" w:cs="Tahoma"/>
                <w:color w:val="000000"/>
                <w:sz w:val="20"/>
              </w:rPr>
              <w:t>Laserowe urządzenie wielofunkcyjne A3</w:t>
            </w:r>
          </w:p>
        </w:tc>
        <w:tc>
          <w:tcPr>
            <w:tcW w:w="10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39C" w:rsidRDefault="0041339C" w:rsidP="00DE083F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1D46BD">
              <w:rPr>
                <w:rFonts w:asciiTheme="minorHAnsi" w:hAnsiTheme="minorHAnsi" w:cs="Tahoma"/>
                <w:b/>
                <w:color w:val="000000"/>
                <w:sz w:val="20"/>
              </w:rPr>
              <w:t>Producent i model:</w:t>
            </w:r>
          </w:p>
          <w:p w:rsidR="00DE083F" w:rsidRDefault="00DE083F" w:rsidP="00DE083F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>
              <w:rPr>
                <w:rFonts w:asciiTheme="minorHAnsi" w:hAnsiTheme="minorHAnsi" w:cs="Tahoma"/>
                <w:b/>
                <w:color w:val="000000"/>
                <w:sz w:val="20"/>
              </w:rPr>
              <w:t xml:space="preserve">Parametry </w:t>
            </w:r>
            <w:r w:rsidRPr="00AB2923">
              <w:rPr>
                <w:rFonts w:asciiTheme="minorHAnsi" w:hAnsiTheme="minorHAnsi" w:cs="Tahoma"/>
                <w:i/>
                <w:color w:val="000000"/>
                <w:sz w:val="20"/>
              </w:rPr>
              <w:t>(opis parametrów)</w:t>
            </w:r>
            <w:r>
              <w:rPr>
                <w:rFonts w:asciiTheme="minorHAnsi" w:hAnsiTheme="minorHAnsi" w:cs="Tahoma"/>
                <w:b/>
                <w:color w:val="000000"/>
                <w:sz w:val="20"/>
              </w:rPr>
              <w:t xml:space="preserve">: </w:t>
            </w:r>
          </w:p>
          <w:p w:rsidR="00DE083F" w:rsidRDefault="00DE083F" w:rsidP="00DE083F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>
              <w:rPr>
                <w:rFonts w:asciiTheme="minorHAnsi" w:hAnsiTheme="minorHAnsi" w:cs="Tahoma"/>
                <w:b/>
                <w:color w:val="000000"/>
                <w:sz w:val="20"/>
              </w:rPr>
              <w:t>…………………………..</w:t>
            </w:r>
          </w:p>
        </w:tc>
      </w:tr>
      <w:tr w:rsidR="00DE083F" w:rsidRPr="00B25500" w:rsidTr="00C6376F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E083F" w:rsidRDefault="00DE083F" w:rsidP="00DE083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>
              <w:rPr>
                <w:rFonts w:asciiTheme="minorHAnsi" w:hAnsiTheme="minorHAnsi" w:cs="Tahoma"/>
                <w:b/>
                <w:color w:val="000000"/>
                <w:sz w:val="20"/>
              </w:rPr>
              <w:lastRenderedPageBreak/>
              <w:t>11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083F" w:rsidRPr="00DE083F" w:rsidRDefault="00DE083F" w:rsidP="00DE083F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</w:rPr>
            </w:pPr>
            <w:r w:rsidRPr="00DE083F">
              <w:rPr>
                <w:rFonts w:asciiTheme="minorHAnsi" w:hAnsiTheme="minorHAnsi" w:cs="Tahoma"/>
                <w:color w:val="000000"/>
                <w:sz w:val="20"/>
              </w:rPr>
              <w:t>Laserowe urządzenie wielofunkcyjne A4</w:t>
            </w:r>
          </w:p>
        </w:tc>
        <w:tc>
          <w:tcPr>
            <w:tcW w:w="10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39C" w:rsidRDefault="0041339C" w:rsidP="00DE083F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1D46BD">
              <w:rPr>
                <w:rFonts w:asciiTheme="minorHAnsi" w:hAnsiTheme="minorHAnsi" w:cs="Tahoma"/>
                <w:b/>
                <w:color w:val="000000"/>
                <w:sz w:val="20"/>
              </w:rPr>
              <w:t>Producent i model:</w:t>
            </w:r>
          </w:p>
          <w:p w:rsidR="00DE083F" w:rsidRDefault="00DE083F" w:rsidP="00DE083F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>
              <w:rPr>
                <w:rFonts w:asciiTheme="minorHAnsi" w:hAnsiTheme="minorHAnsi" w:cs="Tahoma"/>
                <w:b/>
                <w:color w:val="000000"/>
                <w:sz w:val="20"/>
              </w:rPr>
              <w:t xml:space="preserve">Parametry </w:t>
            </w:r>
            <w:r w:rsidRPr="00AB2923">
              <w:rPr>
                <w:rFonts w:asciiTheme="minorHAnsi" w:hAnsiTheme="minorHAnsi" w:cs="Tahoma"/>
                <w:i/>
                <w:color w:val="000000"/>
                <w:sz w:val="20"/>
              </w:rPr>
              <w:t>(opis parametrów)</w:t>
            </w:r>
            <w:r>
              <w:rPr>
                <w:rFonts w:asciiTheme="minorHAnsi" w:hAnsiTheme="minorHAnsi" w:cs="Tahoma"/>
                <w:b/>
                <w:color w:val="000000"/>
                <w:sz w:val="20"/>
              </w:rPr>
              <w:t xml:space="preserve">: </w:t>
            </w:r>
          </w:p>
          <w:p w:rsidR="00DE083F" w:rsidRDefault="00DE083F" w:rsidP="00DE083F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>
              <w:rPr>
                <w:rFonts w:asciiTheme="minorHAnsi" w:hAnsiTheme="minorHAnsi" w:cs="Tahoma"/>
                <w:b/>
                <w:color w:val="000000"/>
                <w:sz w:val="20"/>
              </w:rPr>
              <w:t>…………………………..</w:t>
            </w:r>
          </w:p>
        </w:tc>
      </w:tr>
      <w:tr w:rsidR="00DE083F" w:rsidRPr="00B25500" w:rsidTr="00C6376F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E083F" w:rsidRPr="00B25500" w:rsidRDefault="00DE083F" w:rsidP="00DE083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>
              <w:rPr>
                <w:rFonts w:asciiTheme="minorHAnsi" w:hAnsiTheme="minorHAnsi" w:cs="Tahoma"/>
                <w:b/>
                <w:color w:val="000000"/>
                <w:sz w:val="20"/>
              </w:rPr>
              <w:t>12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083F" w:rsidRPr="00DE083F" w:rsidRDefault="00DE083F" w:rsidP="00DE083F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</w:rPr>
            </w:pPr>
            <w:r w:rsidRPr="00DE083F">
              <w:rPr>
                <w:rFonts w:asciiTheme="minorHAnsi" w:hAnsiTheme="minorHAnsi" w:cs="Tahoma"/>
                <w:color w:val="000000"/>
                <w:sz w:val="20"/>
              </w:rPr>
              <w:t>Drukarka kodów kreskowych współpracująca z EZD</w:t>
            </w:r>
          </w:p>
        </w:tc>
        <w:tc>
          <w:tcPr>
            <w:tcW w:w="10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39C" w:rsidRDefault="0041339C" w:rsidP="00DE083F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1D46BD">
              <w:rPr>
                <w:rFonts w:asciiTheme="minorHAnsi" w:hAnsiTheme="minorHAnsi" w:cs="Tahoma"/>
                <w:b/>
                <w:color w:val="000000"/>
                <w:sz w:val="20"/>
              </w:rPr>
              <w:t>Producent i model:</w:t>
            </w:r>
          </w:p>
          <w:p w:rsidR="00DE083F" w:rsidRDefault="00DE083F" w:rsidP="00DE083F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>
              <w:rPr>
                <w:rFonts w:asciiTheme="minorHAnsi" w:hAnsiTheme="minorHAnsi" w:cs="Tahoma"/>
                <w:b/>
                <w:color w:val="000000"/>
                <w:sz w:val="20"/>
              </w:rPr>
              <w:t xml:space="preserve">Parametry </w:t>
            </w:r>
            <w:r w:rsidRPr="00AB2923">
              <w:rPr>
                <w:rFonts w:asciiTheme="minorHAnsi" w:hAnsiTheme="minorHAnsi" w:cs="Tahoma"/>
                <w:i/>
                <w:color w:val="000000"/>
                <w:sz w:val="20"/>
              </w:rPr>
              <w:t>(opis parametrów)</w:t>
            </w:r>
            <w:r>
              <w:rPr>
                <w:rFonts w:asciiTheme="minorHAnsi" w:hAnsiTheme="minorHAnsi" w:cs="Tahoma"/>
                <w:b/>
                <w:color w:val="000000"/>
                <w:sz w:val="20"/>
              </w:rPr>
              <w:t xml:space="preserve">: </w:t>
            </w:r>
          </w:p>
          <w:p w:rsidR="00DE083F" w:rsidRPr="00C6376F" w:rsidRDefault="00DE083F" w:rsidP="00DE083F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>
              <w:rPr>
                <w:rFonts w:asciiTheme="minorHAnsi" w:hAnsiTheme="minorHAnsi" w:cs="Tahoma"/>
                <w:b/>
                <w:color w:val="000000"/>
                <w:sz w:val="20"/>
              </w:rPr>
              <w:t>…………………………..</w:t>
            </w:r>
          </w:p>
        </w:tc>
      </w:tr>
    </w:tbl>
    <w:p w:rsidR="00131FA7" w:rsidRPr="00B25500" w:rsidRDefault="00131FA7" w:rsidP="001E34F7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D15EE1" w:rsidRDefault="00D15EE1" w:rsidP="001E34F7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C6376F" w:rsidRPr="00B25500" w:rsidRDefault="00C6376F" w:rsidP="001E34F7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1E34F7" w:rsidRPr="00B25500" w:rsidRDefault="001E34F7" w:rsidP="001E34F7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B25500">
        <w:rPr>
          <w:rFonts w:asciiTheme="minorHAnsi" w:hAnsiTheme="minorHAnsi" w:cs="Arial"/>
          <w:sz w:val="24"/>
          <w:szCs w:val="24"/>
        </w:rPr>
        <w:t>......................, data …………</w:t>
      </w:r>
      <w:r w:rsidR="003D5863" w:rsidRPr="00B25500">
        <w:rPr>
          <w:rFonts w:asciiTheme="minorHAnsi" w:hAnsiTheme="minorHAnsi" w:cs="Arial"/>
          <w:sz w:val="24"/>
          <w:szCs w:val="24"/>
        </w:rPr>
        <w:t xml:space="preserve"> </w:t>
      </w:r>
      <w:r w:rsidRPr="00B25500">
        <w:rPr>
          <w:rFonts w:asciiTheme="minorHAnsi" w:hAnsiTheme="minorHAnsi" w:cs="Arial"/>
          <w:sz w:val="24"/>
          <w:szCs w:val="24"/>
        </w:rPr>
        <w:t>201</w:t>
      </w:r>
      <w:r w:rsidR="00D63140">
        <w:rPr>
          <w:rFonts w:asciiTheme="minorHAnsi" w:hAnsiTheme="minorHAnsi" w:cs="Arial"/>
          <w:sz w:val="24"/>
          <w:szCs w:val="24"/>
        </w:rPr>
        <w:t>7</w:t>
      </w:r>
      <w:r w:rsidRPr="00B25500">
        <w:rPr>
          <w:rFonts w:asciiTheme="minorHAnsi" w:hAnsiTheme="minorHAnsi" w:cs="Arial"/>
          <w:sz w:val="24"/>
          <w:szCs w:val="24"/>
        </w:rPr>
        <w:t xml:space="preserve"> r.</w:t>
      </w:r>
    </w:p>
    <w:p w:rsidR="001E34F7" w:rsidRPr="00B25500" w:rsidRDefault="001E34F7" w:rsidP="001E34F7">
      <w:pPr>
        <w:spacing w:after="0"/>
        <w:ind w:left="9204" w:firstLine="708"/>
        <w:jc w:val="both"/>
        <w:rPr>
          <w:rFonts w:asciiTheme="minorHAnsi" w:hAnsiTheme="minorHAnsi" w:cs="Arial"/>
          <w:sz w:val="18"/>
          <w:szCs w:val="18"/>
        </w:rPr>
      </w:pPr>
      <w:r w:rsidRPr="00B25500">
        <w:rPr>
          <w:rFonts w:asciiTheme="minorHAnsi" w:hAnsiTheme="minorHAnsi" w:cs="Arial"/>
          <w:sz w:val="18"/>
          <w:szCs w:val="18"/>
        </w:rPr>
        <w:t>___________________________</w:t>
      </w:r>
    </w:p>
    <w:p w:rsidR="001E34F7" w:rsidRPr="00B25500" w:rsidRDefault="001E34F7" w:rsidP="001E34F7">
      <w:pPr>
        <w:spacing w:after="0"/>
        <w:ind w:left="9204" w:firstLine="708"/>
        <w:jc w:val="both"/>
        <w:rPr>
          <w:rFonts w:asciiTheme="minorHAnsi" w:hAnsiTheme="minorHAnsi" w:cs="Arial"/>
          <w:sz w:val="18"/>
          <w:szCs w:val="18"/>
        </w:rPr>
      </w:pPr>
      <w:r w:rsidRPr="00B25500">
        <w:rPr>
          <w:rFonts w:asciiTheme="minorHAnsi" w:hAnsiTheme="minorHAnsi" w:cs="Arial"/>
          <w:sz w:val="18"/>
          <w:szCs w:val="18"/>
        </w:rPr>
        <w:t>Pieczątka i czytelny podpis Wykonawcy lub</w:t>
      </w:r>
    </w:p>
    <w:p w:rsidR="001E34F7" w:rsidRPr="00B25500" w:rsidRDefault="001E34F7" w:rsidP="001E34F7">
      <w:pPr>
        <w:spacing w:after="0"/>
        <w:ind w:left="9204" w:firstLine="708"/>
        <w:jc w:val="both"/>
        <w:rPr>
          <w:rFonts w:asciiTheme="minorHAnsi" w:hAnsiTheme="minorHAnsi" w:cs="Arial"/>
          <w:sz w:val="18"/>
          <w:szCs w:val="18"/>
        </w:rPr>
      </w:pPr>
      <w:r w:rsidRPr="00B25500">
        <w:rPr>
          <w:rFonts w:asciiTheme="minorHAnsi" w:hAnsiTheme="minorHAnsi" w:cs="Arial"/>
          <w:sz w:val="18"/>
          <w:szCs w:val="18"/>
        </w:rPr>
        <w:t>osoby/osób uprawnionych do reprezentowania</w:t>
      </w:r>
    </w:p>
    <w:p w:rsidR="001E34F7" w:rsidRPr="00B25500" w:rsidRDefault="001E34F7" w:rsidP="001E34F7">
      <w:pPr>
        <w:spacing w:after="0"/>
        <w:ind w:left="9204" w:firstLine="708"/>
        <w:jc w:val="both"/>
        <w:rPr>
          <w:rFonts w:asciiTheme="minorHAnsi" w:hAnsiTheme="minorHAnsi" w:cs="Arial"/>
          <w:sz w:val="18"/>
          <w:szCs w:val="18"/>
        </w:rPr>
      </w:pPr>
      <w:r w:rsidRPr="00B25500">
        <w:rPr>
          <w:rFonts w:asciiTheme="minorHAnsi" w:hAnsiTheme="minorHAnsi" w:cs="Arial"/>
          <w:sz w:val="18"/>
          <w:szCs w:val="18"/>
        </w:rPr>
        <w:t>Wykonawcy*</w:t>
      </w:r>
    </w:p>
    <w:p w:rsidR="00E73B78" w:rsidRPr="002F2692" w:rsidRDefault="001E34F7" w:rsidP="00532FE9">
      <w:pPr>
        <w:spacing w:after="0"/>
        <w:ind w:right="6319"/>
        <w:jc w:val="both"/>
        <w:rPr>
          <w:rFonts w:asciiTheme="minorHAnsi" w:hAnsiTheme="minorHAnsi" w:cs="Arial"/>
          <w:sz w:val="18"/>
          <w:szCs w:val="18"/>
        </w:rPr>
      </w:pPr>
      <w:r w:rsidRPr="00B25500">
        <w:rPr>
          <w:rFonts w:asciiTheme="minorHAnsi" w:hAnsiTheme="minorHAnsi" w:cs="Arial"/>
          <w:sz w:val="18"/>
          <w:szCs w:val="18"/>
        </w:rPr>
        <w:t>(*UWAGA: podpis nieczytelny jest dopuszczalny wyłącznie z pieczątką imienną osoby składającej podpis)</w:t>
      </w:r>
    </w:p>
    <w:sectPr w:rsidR="00E73B78" w:rsidRPr="002F2692" w:rsidSect="006341CA">
      <w:headerReference w:type="default" r:id="rId8"/>
      <w:footerReference w:type="default" r:id="rId9"/>
      <w:pgSz w:w="16838" w:h="11906" w:orient="landscape" w:code="9"/>
      <w:pgMar w:top="1702" w:right="1361" w:bottom="1135" w:left="1361" w:header="284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C41" w:rsidRDefault="00644C41">
      <w:r>
        <w:separator/>
      </w:r>
    </w:p>
  </w:endnote>
  <w:endnote w:type="continuationSeparator" w:id="0">
    <w:p w:rsidR="00644C41" w:rsidRDefault="00644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3B1" w:rsidRPr="003622D2" w:rsidRDefault="000023B1" w:rsidP="000023B1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="Microsoft Sans Serif"/>
        <w:sz w:val="16"/>
        <w:szCs w:val="16"/>
      </w:rPr>
    </w:pPr>
    <w:r w:rsidRPr="003622D2">
      <w:rPr>
        <w:rFonts w:asciiTheme="minorHAnsi" w:hAnsiTheme="minorHAnsi" w:cs="Microsoft Sans Serif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4D6DC3A" wp14:editId="11CB47C8">
              <wp:simplePos x="0" y="0"/>
              <wp:positionH relativeFrom="rightMargin">
                <wp:align>left</wp:align>
              </wp:positionH>
              <wp:positionV relativeFrom="paragraph">
                <wp:posOffset>31750</wp:posOffset>
              </wp:positionV>
              <wp:extent cx="848359" cy="243839"/>
              <wp:effectExtent l="0" t="0" r="28575" b="234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359" cy="2438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23B1" w:rsidRPr="00333268" w:rsidRDefault="000023B1" w:rsidP="000023B1">
                          <w:pPr>
                            <w:pStyle w:val="Stopka"/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4B5BD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instrText>PAGE</w:instrTex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72741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4B5BD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72741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0023B1" w:rsidRDefault="000023B1" w:rsidP="000023B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D6DC3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2.5pt;width:66.8pt;height:19.2pt;z-index:251661312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" strokecolor="white [3212]">
              <v:textbox>
                <w:txbxContent>
                  <w:p w:rsidR="000023B1" w:rsidRPr="00333268" w:rsidRDefault="000023B1" w:rsidP="000023B1">
                    <w:pPr>
                      <w:pStyle w:val="Stopka"/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</w:pPr>
                    <w:r w:rsidRPr="004B5BD2">
                      <w:rPr>
                        <w:rFonts w:cs="Calibri"/>
                        <w:sz w:val="16"/>
                        <w:szCs w:val="16"/>
                      </w:rPr>
                      <w:t xml:space="preserve">Strona 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072741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</w:rPr>
                      <w:t>3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4B5BD2">
                      <w:rPr>
                        <w:rFonts w:cs="Calibri"/>
                        <w:sz w:val="16"/>
                        <w:szCs w:val="16"/>
                      </w:rPr>
                      <w:t xml:space="preserve"> z 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072741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</w:rPr>
                      <w:t>3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  <w:p w:rsidR="000023B1" w:rsidRDefault="000023B1" w:rsidP="000023B1"/>
                </w:txbxContent>
              </v:textbox>
              <w10:wrap type="square" anchorx="margin"/>
            </v:shape>
          </w:pict>
        </mc:Fallback>
      </mc:AlternateContent>
    </w:r>
    <w:r w:rsidRPr="004B5BD2">
      <w:rPr>
        <w:rFonts w:asciiTheme="minorHAnsi" w:hAnsiTheme="minorHAnsi" w:cs="Microsoft Sans Serif"/>
        <w:sz w:val="16"/>
        <w:szCs w:val="16"/>
      </w:rPr>
      <w:t>Projekt współfinansowany przez Unię Europejską ze środków Europejskiego Funduszu Rozwoju</w:t>
    </w:r>
    <w:r>
      <w:rPr>
        <w:rFonts w:asciiTheme="minorHAnsi" w:hAnsiTheme="minorHAnsi" w:cs="Microsoft Sans Serif"/>
        <w:sz w:val="16"/>
        <w:szCs w:val="16"/>
      </w:rPr>
      <w:t xml:space="preserve"> </w:t>
    </w:r>
    <w:r w:rsidRPr="004B5BD2">
      <w:rPr>
        <w:rFonts w:asciiTheme="minorHAnsi" w:hAnsiTheme="minorHAnsi" w:cs="Microsoft Sans Serif"/>
        <w:sz w:val="16"/>
        <w:szCs w:val="16"/>
      </w:rPr>
      <w:t>Regionalnego w ramach Regionalnego Programu Operacyjnego Województwa Śląskiego na lata 2014-2020,</w:t>
    </w:r>
    <w:r>
      <w:rPr>
        <w:rFonts w:asciiTheme="minorHAnsi" w:hAnsiTheme="minorHAnsi" w:cs="Microsoft Sans Serif"/>
        <w:sz w:val="16"/>
        <w:szCs w:val="16"/>
      </w:rPr>
      <w:t xml:space="preserve"> </w:t>
    </w:r>
    <w:r w:rsidRPr="004B5BD2">
      <w:rPr>
        <w:rFonts w:asciiTheme="minorHAnsi" w:hAnsiTheme="minorHAnsi" w:cs="Microsoft Sans Serif"/>
        <w:sz w:val="16"/>
        <w:szCs w:val="16"/>
      </w:rPr>
      <w:t xml:space="preserve"> Działanie 2.1. „Wsparcie rozwoju cyfrowych usług publicznych”</w:t>
    </w:r>
  </w:p>
  <w:p w:rsidR="007416DF" w:rsidRPr="00893C24" w:rsidRDefault="007416DF" w:rsidP="000023B1">
    <w:pPr>
      <w:autoSpaceDE w:val="0"/>
      <w:autoSpaceDN w:val="0"/>
      <w:adjustRightInd w:val="0"/>
      <w:spacing w:after="0" w:line="240" w:lineRule="auto"/>
      <w:rPr>
        <w:rFonts w:ascii="Microsoft Sans Serif" w:hAnsi="Microsoft Sans Serif" w:cs="Microsoft Sans Serif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C41" w:rsidRDefault="00644C41">
      <w:r>
        <w:separator/>
      </w:r>
    </w:p>
  </w:footnote>
  <w:footnote w:type="continuationSeparator" w:id="0">
    <w:p w:rsidR="00644C41" w:rsidRDefault="00644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3B1" w:rsidRDefault="000023B1" w:rsidP="000023B1">
    <w:pPr>
      <w:pStyle w:val="Nagwek"/>
      <w:spacing w:after="0"/>
    </w:pPr>
    <w:r w:rsidRPr="00726498">
      <w:rPr>
        <w:rFonts w:ascii="Times New Roman" w:hAnsi="Times New Roman"/>
        <w:noProof/>
        <w:sz w:val="14"/>
      </w:rPr>
      <w:drawing>
        <wp:anchor distT="0" distB="0" distL="114300" distR="114300" simplePos="0" relativeHeight="251659264" behindDoc="1" locked="0" layoutInCell="1" allowOverlap="1" wp14:anchorId="562FCAAF" wp14:editId="027F715F">
          <wp:simplePos x="0" y="0"/>
          <wp:positionH relativeFrom="margin">
            <wp:align>center</wp:align>
          </wp:positionH>
          <wp:positionV relativeFrom="paragraph">
            <wp:posOffset>-97155</wp:posOffset>
          </wp:positionV>
          <wp:extent cx="5753100" cy="708660"/>
          <wp:effectExtent l="0" t="0" r="0" b="0"/>
          <wp:wrapTight wrapText="bothSides">
            <wp:wrapPolygon edited="0">
              <wp:start x="0" y="0"/>
              <wp:lineTo x="0" y="20903"/>
              <wp:lineTo x="21528" y="20903"/>
              <wp:lineTo x="21528" y="0"/>
              <wp:lineTo x="0" y="0"/>
            </wp:wrapPolygon>
          </wp:wrapTight>
          <wp:docPr id="17" name="Obraz 17" descr="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 descr="EFS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E0E29" w:rsidRDefault="000E0E29" w:rsidP="000023B1">
    <w:pPr>
      <w:pStyle w:val="Nagwek"/>
      <w:pBdr>
        <w:bottom w:val="single" w:sz="4" w:space="1" w:color="auto"/>
      </w:pBdr>
      <w:spacing w:after="0"/>
    </w:pPr>
  </w:p>
  <w:p w:rsidR="000023B1" w:rsidRDefault="000023B1" w:rsidP="000023B1">
    <w:pPr>
      <w:pStyle w:val="Nagwek"/>
      <w:pBdr>
        <w:bottom w:val="single" w:sz="4" w:space="1" w:color="auto"/>
      </w:pBdr>
      <w:spacing w:after="0"/>
    </w:pPr>
  </w:p>
  <w:p w:rsidR="00DE083F" w:rsidRDefault="00DE083F" w:rsidP="000023B1">
    <w:pPr>
      <w:pStyle w:val="Nagwek"/>
      <w:pBdr>
        <w:bottom w:val="single" w:sz="4" w:space="1" w:color="auto"/>
      </w:pBd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1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17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multilevel"/>
    <w:tmpl w:val="0000000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9"/>
    <w:multiLevelType w:val="multilevel"/>
    <w:tmpl w:val="0000000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4BE2F4E"/>
    <w:multiLevelType w:val="multilevel"/>
    <w:tmpl w:val="09F0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5251BCE"/>
    <w:multiLevelType w:val="hybridMultilevel"/>
    <w:tmpl w:val="B06A64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8C605E"/>
    <w:multiLevelType w:val="hybridMultilevel"/>
    <w:tmpl w:val="FE6884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69E5C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D80DED"/>
    <w:multiLevelType w:val="hybridMultilevel"/>
    <w:tmpl w:val="48AC590E"/>
    <w:lvl w:ilvl="0" w:tplc="B69E5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4A92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B9C946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1CB5734"/>
    <w:multiLevelType w:val="hybridMultilevel"/>
    <w:tmpl w:val="02D62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2B14AD4"/>
    <w:multiLevelType w:val="hybridMultilevel"/>
    <w:tmpl w:val="D62CE3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25343A"/>
    <w:multiLevelType w:val="hybridMultilevel"/>
    <w:tmpl w:val="9DCC3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160578"/>
    <w:multiLevelType w:val="hybridMultilevel"/>
    <w:tmpl w:val="00726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4F03CB"/>
    <w:multiLevelType w:val="hybridMultilevel"/>
    <w:tmpl w:val="7B4C92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E50A2F"/>
    <w:multiLevelType w:val="hybridMultilevel"/>
    <w:tmpl w:val="CADE43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0D1E84"/>
    <w:multiLevelType w:val="hybridMultilevel"/>
    <w:tmpl w:val="E9FCF9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E43282"/>
    <w:multiLevelType w:val="hybridMultilevel"/>
    <w:tmpl w:val="DC9493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48139A"/>
    <w:multiLevelType w:val="hybridMultilevel"/>
    <w:tmpl w:val="138A0C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FA00B3"/>
    <w:multiLevelType w:val="hybridMultilevel"/>
    <w:tmpl w:val="288618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22134E"/>
    <w:multiLevelType w:val="hybridMultilevel"/>
    <w:tmpl w:val="12A0E122"/>
    <w:lvl w:ilvl="0" w:tplc="249AAC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215785"/>
    <w:multiLevelType w:val="hybridMultilevel"/>
    <w:tmpl w:val="BBC4ED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AB5DA5"/>
    <w:multiLevelType w:val="hybridMultilevel"/>
    <w:tmpl w:val="7F14A020"/>
    <w:lvl w:ilvl="0" w:tplc="B69E5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50828D2"/>
    <w:multiLevelType w:val="hybridMultilevel"/>
    <w:tmpl w:val="09A45B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7FC763E"/>
    <w:multiLevelType w:val="hybridMultilevel"/>
    <w:tmpl w:val="034CB8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CD2E9A"/>
    <w:multiLevelType w:val="hybridMultilevel"/>
    <w:tmpl w:val="EB745368"/>
    <w:lvl w:ilvl="0" w:tplc="B69E5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9D55894"/>
    <w:multiLevelType w:val="hybridMultilevel"/>
    <w:tmpl w:val="B830BC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9E13EF1"/>
    <w:multiLevelType w:val="hybridMultilevel"/>
    <w:tmpl w:val="9B0807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CD92121"/>
    <w:multiLevelType w:val="hybridMultilevel"/>
    <w:tmpl w:val="4FFE4D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744C06"/>
    <w:multiLevelType w:val="hybridMultilevel"/>
    <w:tmpl w:val="217C1EE0"/>
    <w:lvl w:ilvl="0" w:tplc="B69E5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D01F8"/>
    <w:multiLevelType w:val="hybridMultilevel"/>
    <w:tmpl w:val="67082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F6E0FBA"/>
    <w:multiLevelType w:val="hybridMultilevel"/>
    <w:tmpl w:val="1CC6442A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43333BB6"/>
    <w:multiLevelType w:val="hybridMultilevel"/>
    <w:tmpl w:val="49F6F3EE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914C9314">
      <w:start w:val="1"/>
      <w:numFmt w:val="lowerLetter"/>
      <w:lvlText w:val="%4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4691708C"/>
    <w:multiLevelType w:val="hybridMultilevel"/>
    <w:tmpl w:val="055E1FA6"/>
    <w:lvl w:ilvl="0" w:tplc="B69E5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7832B0B"/>
    <w:multiLevelType w:val="hybridMultilevel"/>
    <w:tmpl w:val="0F1626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A33810"/>
    <w:multiLevelType w:val="hybridMultilevel"/>
    <w:tmpl w:val="D36ECE8A"/>
    <w:lvl w:ilvl="0" w:tplc="B69E5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2B70F7B"/>
    <w:multiLevelType w:val="hybridMultilevel"/>
    <w:tmpl w:val="DD361880"/>
    <w:lvl w:ilvl="0" w:tplc="C16607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14804AE">
      <w:start w:val="1"/>
      <w:numFmt w:val="decimal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3441532"/>
    <w:multiLevelType w:val="hybridMultilevel"/>
    <w:tmpl w:val="AD341B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992860"/>
    <w:multiLevelType w:val="hybridMultilevel"/>
    <w:tmpl w:val="69846E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9E5C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74E1CDE"/>
    <w:multiLevelType w:val="hybridMultilevel"/>
    <w:tmpl w:val="6F581D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1C17CF6"/>
    <w:multiLevelType w:val="hybridMultilevel"/>
    <w:tmpl w:val="35D0ED36"/>
    <w:lvl w:ilvl="0" w:tplc="B69E5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3376FA4"/>
    <w:multiLevelType w:val="hybridMultilevel"/>
    <w:tmpl w:val="65C264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7C07A2"/>
    <w:multiLevelType w:val="hybridMultilevel"/>
    <w:tmpl w:val="162607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D52AE9"/>
    <w:multiLevelType w:val="hybridMultilevel"/>
    <w:tmpl w:val="C8FE6E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C14796"/>
    <w:multiLevelType w:val="hybridMultilevel"/>
    <w:tmpl w:val="31AC09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451160"/>
    <w:multiLevelType w:val="hybridMultilevel"/>
    <w:tmpl w:val="AA36736E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1" w15:restartNumberingAfterBreak="0">
    <w:nsid w:val="74E36CEF"/>
    <w:multiLevelType w:val="hybridMultilevel"/>
    <w:tmpl w:val="A30CA8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F0B29F2"/>
    <w:multiLevelType w:val="hybridMultilevel"/>
    <w:tmpl w:val="A8BCA6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7"/>
  </w:num>
  <w:num w:numId="3">
    <w:abstractNumId w:val="35"/>
  </w:num>
  <w:num w:numId="4">
    <w:abstractNumId w:val="36"/>
  </w:num>
  <w:num w:numId="5">
    <w:abstractNumId w:val="13"/>
  </w:num>
  <w:num w:numId="6">
    <w:abstractNumId w:val="37"/>
  </w:num>
  <w:num w:numId="7">
    <w:abstractNumId w:val="50"/>
  </w:num>
  <w:num w:numId="8">
    <w:abstractNumId w:val="41"/>
  </w:num>
  <w:num w:numId="9">
    <w:abstractNumId w:val="15"/>
  </w:num>
  <w:num w:numId="10">
    <w:abstractNumId w:val="28"/>
  </w:num>
  <w:num w:numId="11">
    <w:abstractNumId w:val="44"/>
  </w:num>
  <w:num w:numId="12">
    <w:abstractNumId w:val="21"/>
  </w:num>
  <w:num w:numId="13">
    <w:abstractNumId w:val="14"/>
  </w:num>
  <w:num w:numId="14">
    <w:abstractNumId w:val="26"/>
  </w:num>
  <w:num w:numId="15">
    <w:abstractNumId w:val="27"/>
  </w:num>
  <w:num w:numId="16">
    <w:abstractNumId w:val="40"/>
  </w:num>
  <w:num w:numId="17">
    <w:abstractNumId w:val="34"/>
  </w:num>
  <w:num w:numId="18">
    <w:abstractNumId w:val="38"/>
  </w:num>
  <w:num w:numId="19">
    <w:abstractNumId w:val="30"/>
  </w:num>
  <w:num w:numId="20">
    <w:abstractNumId w:val="20"/>
  </w:num>
  <w:num w:numId="21">
    <w:abstractNumId w:val="47"/>
  </w:num>
  <w:num w:numId="22">
    <w:abstractNumId w:val="18"/>
  </w:num>
  <w:num w:numId="23">
    <w:abstractNumId w:val="12"/>
  </w:num>
  <w:num w:numId="24">
    <w:abstractNumId w:val="49"/>
  </w:num>
  <w:num w:numId="25">
    <w:abstractNumId w:val="23"/>
  </w:num>
  <w:num w:numId="26">
    <w:abstractNumId w:val="51"/>
  </w:num>
  <w:num w:numId="27">
    <w:abstractNumId w:val="48"/>
  </w:num>
  <w:num w:numId="28">
    <w:abstractNumId w:val="33"/>
  </w:num>
  <w:num w:numId="29">
    <w:abstractNumId w:val="8"/>
  </w:num>
  <w:num w:numId="30">
    <w:abstractNumId w:val="9"/>
  </w:num>
  <w:num w:numId="31">
    <w:abstractNumId w:val="10"/>
  </w:num>
  <w:num w:numId="32">
    <w:abstractNumId w:val="29"/>
  </w:num>
  <w:num w:numId="33">
    <w:abstractNumId w:val="22"/>
  </w:num>
  <w:num w:numId="34">
    <w:abstractNumId w:val="42"/>
  </w:num>
  <w:num w:numId="35">
    <w:abstractNumId w:val="19"/>
  </w:num>
  <w:num w:numId="36">
    <w:abstractNumId w:val="31"/>
  </w:num>
  <w:num w:numId="37">
    <w:abstractNumId w:val="32"/>
  </w:num>
  <w:num w:numId="38">
    <w:abstractNumId w:val="11"/>
  </w:num>
  <w:num w:numId="39">
    <w:abstractNumId w:val="52"/>
  </w:num>
  <w:num w:numId="40">
    <w:abstractNumId w:val="24"/>
  </w:num>
  <w:num w:numId="41">
    <w:abstractNumId w:val="16"/>
  </w:num>
  <w:num w:numId="42">
    <w:abstractNumId w:val="39"/>
  </w:num>
  <w:num w:numId="43">
    <w:abstractNumId w:val="45"/>
  </w:num>
  <w:num w:numId="44">
    <w:abstractNumId w:val="46"/>
  </w:num>
  <w:num w:numId="45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F9"/>
    <w:rsid w:val="000007DF"/>
    <w:rsid w:val="000008CE"/>
    <w:rsid w:val="000023B1"/>
    <w:rsid w:val="00003FFA"/>
    <w:rsid w:val="00004652"/>
    <w:rsid w:val="00004F0C"/>
    <w:rsid w:val="0000572E"/>
    <w:rsid w:val="00005AD6"/>
    <w:rsid w:val="0000680E"/>
    <w:rsid w:val="00006EF7"/>
    <w:rsid w:val="00010437"/>
    <w:rsid w:val="00012486"/>
    <w:rsid w:val="000145A3"/>
    <w:rsid w:val="00014E3A"/>
    <w:rsid w:val="000163A7"/>
    <w:rsid w:val="000174AD"/>
    <w:rsid w:val="0002042C"/>
    <w:rsid w:val="00020A7B"/>
    <w:rsid w:val="0002106A"/>
    <w:rsid w:val="00021D5B"/>
    <w:rsid w:val="00022BA0"/>
    <w:rsid w:val="00023AB5"/>
    <w:rsid w:val="000258A8"/>
    <w:rsid w:val="000260D8"/>
    <w:rsid w:val="00026B59"/>
    <w:rsid w:val="00026BB3"/>
    <w:rsid w:val="000275F1"/>
    <w:rsid w:val="0002784B"/>
    <w:rsid w:val="000322C4"/>
    <w:rsid w:val="0003423A"/>
    <w:rsid w:val="00034A69"/>
    <w:rsid w:val="000355FD"/>
    <w:rsid w:val="000359B2"/>
    <w:rsid w:val="00037AFC"/>
    <w:rsid w:val="00037D7B"/>
    <w:rsid w:val="00037F13"/>
    <w:rsid w:val="0004106D"/>
    <w:rsid w:val="00043D27"/>
    <w:rsid w:val="00043EA8"/>
    <w:rsid w:val="000448F8"/>
    <w:rsid w:val="00045241"/>
    <w:rsid w:val="00045404"/>
    <w:rsid w:val="00045DCD"/>
    <w:rsid w:val="000462BC"/>
    <w:rsid w:val="000464A7"/>
    <w:rsid w:val="00047C3E"/>
    <w:rsid w:val="00050FC8"/>
    <w:rsid w:val="000516A3"/>
    <w:rsid w:val="0005327C"/>
    <w:rsid w:val="00053C0C"/>
    <w:rsid w:val="000542BE"/>
    <w:rsid w:val="00057447"/>
    <w:rsid w:val="00064B36"/>
    <w:rsid w:val="000663CA"/>
    <w:rsid w:val="0006677C"/>
    <w:rsid w:val="0006683E"/>
    <w:rsid w:val="00067419"/>
    <w:rsid w:val="00067B92"/>
    <w:rsid w:val="00070992"/>
    <w:rsid w:val="00071616"/>
    <w:rsid w:val="00072741"/>
    <w:rsid w:val="00072E63"/>
    <w:rsid w:val="0007435A"/>
    <w:rsid w:val="0007549E"/>
    <w:rsid w:val="000757AD"/>
    <w:rsid w:val="00076400"/>
    <w:rsid w:val="00076FC9"/>
    <w:rsid w:val="00081035"/>
    <w:rsid w:val="000813A0"/>
    <w:rsid w:val="00081D5A"/>
    <w:rsid w:val="00081F94"/>
    <w:rsid w:val="0008429F"/>
    <w:rsid w:val="00084919"/>
    <w:rsid w:val="00086897"/>
    <w:rsid w:val="00087B37"/>
    <w:rsid w:val="00090CEF"/>
    <w:rsid w:val="00091D11"/>
    <w:rsid w:val="00091DA6"/>
    <w:rsid w:val="000931D8"/>
    <w:rsid w:val="00093E1F"/>
    <w:rsid w:val="00094372"/>
    <w:rsid w:val="000958D6"/>
    <w:rsid w:val="00095FF6"/>
    <w:rsid w:val="000973D8"/>
    <w:rsid w:val="000977F8"/>
    <w:rsid w:val="000A07A7"/>
    <w:rsid w:val="000A3913"/>
    <w:rsid w:val="000A4FF6"/>
    <w:rsid w:val="000B020A"/>
    <w:rsid w:val="000B21F7"/>
    <w:rsid w:val="000B3C7B"/>
    <w:rsid w:val="000B5350"/>
    <w:rsid w:val="000B6354"/>
    <w:rsid w:val="000C2F5E"/>
    <w:rsid w:val="000C38E0"/>
    <w:rsid w:val="000C3E75"/>
    <w:rsid w:val="000C4895"/>
    <w:rsid w:val="000C6EC0"/>
    <w:rsid w:val="000C7B5E"/>
    <w:rsid w:val="000C7E73"/>
    <w:rsid w:val="000D0024"/>
    <w:rsid w:val="000D269C"/>
    <w:rsid w:val="000D2A45"/>
    <w:rsid w:val="000D5BFD"/>
    <w:rsid w:val="000D72F5"/>
    <w:rsid w:val="000D741C"/>
    <w:rsid w:val="000E0C1F"/>
    <w:rsid w:val="000E0E29"/>
    <w:rsid w:val="000E23A9"/>
    <w:rsid w:val="000E242F"/>
    <w:rsid w:val="000E382C"/>
    <w:rsid w:val="000E3A58"/>
    <w:rsid w:val="000E4328"/>
    <w:rsid w:val="000E5AF1"/>
    <w:rsid w:val="000E6076"/>
    <w:rsid w:val="000E6274"/>
    <w:rsid w:val="000E71D7"/>
    <w:rsid w:val="000F046F"/>
    <w:rsid w:val="000F0D83"/>
    <w:rsid w:val="000F1F9C"/>
    <w:rsid w:val="000F24DA"/>
    <w:rsid w:val="000F28B5"/>
    <w:rsid w:val="000F2C25"/>
    <w:rsid w:val="000F48BA"/>
    <w:rsid w:val="000F72DB"/>
    <w:rsid w:val="00101ABA"/>
    <w:rsid w:val="00102CF0"/>
    <w:rsid w:val="00103E8F"/>
    <w:rsid w:val="00104E65"/>
    <w:rsid w:val="0010554B"/>
    <w:rsid w:val="00106545"/>
    <w:rsid w:val="001151DF"/>
    <w:rsid w:val="00116F6A"/>
    <w:rsid w:val="00117195"/>
    <w:rsid w:val="00121F1E"/>
    <w:rsid w:val="0012271C"/>
    <w:rsid w:val="00122F7F"/>
    <w:rsid w:val="001240A9"/>
    <w:rsid w:val="00126525"/>
    <w:rsid w:val="001270C7"/>
    <w:rsid w:val="001316A0"/>
    <w:rsid w:val="00131FA7"/>
    <w:rsid w:val="00133158"/>
    <w:rsid w:val="00133BB0"/>
    <w:rsid w:val="00134E60"/>
    <w:rsid w:val="0013598E"/>
    <w:rsid w:val="00136857"/>
    <w:rsid w:val="00142DEC"/>
    <w:rsid w:val="00144142"/>
    <w:rsid w:val="001443C8"/>
    <w:rsid w:val="001456E9"/>
    <w:rsid w:val="0014586A"/>
    <w:rsid w:val="001458F3"/>
    <w:rsid w:val="0014717A"/>
    <w:rsid w:val="00150581"/>
    <w:rsid w:val="001535F0"/>
    <w:rsid w:val="00154A1F"/>
    <w:rsid w:val="00155AF9"/>
    <w:rsid w:val="00157D7A"/>
    <w:rsid w:val="00161275"/>
    <w:rsid w:val="00161D8C"/>
    <w:rsid w:val="00161E0B"/>
    <w:rsid w:val="00162469"/>
    <w:rsid w:val="00163CF4"/>
    <w:rsid w:val="00163E50"/>
    <w:rsid w:val="00165A61"/>
    <w:rsid w:val="00165DC3"/>
    <w:rsid w:val="00166A2C"/>
    <w:rsid w:val="00167247"/>
    <w:rsid w:val="00170A2E"/>
    <w:rsid w:val="00172972"/>
    <w:rsid w:val="00172C4B"/>
    <w:rsid w:val="00172EDE"/>
    <w:rsid w:val="0017618E"/>
    <w:rsid w:val="001814F3"/>
    <w:rsid w:val="00181898"/>
    <w:rsid w:val="001819D4"/>
    <w:rsid w:val="00181EB0"/>
    <w:rsid w:val="00183F45"/>
    <w:rsid w:val="00184556"/>
    <w:rsid w:val="00184766"/>
    <w:rsid w:val="00187981"/>
    <w:rsid w:val="00190795"/>
    <w:rsid w:val="00192832"/>
    <w:rsid w:val="00192C36"/>
    <w:rsid w:val="00193636"/>
    <w:rsid w:val="00193ECF"/>
    <w:rsid w:val="001960C6"/>
    <w:rsid w:val="001961D8"/>
    <w:rsid w:val="001A09D4"/>
    <w:rsid w:val="001A3252"/>
    <w:rsid w:val="001A3CE9"/>
    <w:rsid w:val="001A5A0D"/>
    <w:rsid w:val="001B0C0D"/>
    <w:rsid w:val="001B0DB8"/>
    <w:rsid w:val="001B25AE"/>
    <w:rsid w:val="001B34A9"/>
    <w:rsid w:val="001B35F2"/>
    <w:rsid w:val="001B3779"/>
    <w:rsid w:val="001B46A8"/>
    <w:rsid w:val="001B71A1"/>
    <w:rsid w:val="001C0817"/>
    <w:rsid w:val="001C29BE"/>
    <w:rsid w:val="001C2D39"/>
    <w:rsid w:val="001C44F6"/>
    <w:rsid w:val="001C64F9"/>
    <w:rsid w:val="001C6AA9"/>
    <w:rsid w:val="001C7A0F"/>
    <w:rsid w:val="001C7DA5"/>
    <w:rsid w:val="001D0162"/>
    <w:rsid w:val="001D029A"/>
    <w:rsid w:val="001D24D8"/>
    <w:rsid w:val="001D46BD"/>
    <w:rsid w:val="001D643A"/>
    <w:rsid w:val="001D6625"/>
    <w:rsid w:val="001D738D"/>
    <w:rsid w:val="001D79F4"/>
    <w:rsid w:val="001D7A78"/>
    <w:rsid w:val="001E04D1"/>
    <w:rsid w:val="001E1630"/>
    <w:rsid w:val="001E1ECE"/>
    <w:rsid w:val="001E34F7"/>
    <w:rsid w:val="001E66F5"/>
    <w:rsid w:val="001E777B"/>
    <w:rsid w:val="001E7B45"/>
    <w:rsid w:val="001F0E12"/>
    <w:rsid w:val="001F16FC"/>
    <w:rsid w:val="001F19F1"/>
    <w:rsid w:val="001F2145"/>
    <w:rsid w:val="001F2D7C"/>
    <w:rsid w:val="001F5352"/>
    <w:rsid w:val="001F5358"/>
    <w:rsid w:val="001F5E3B"/>
    <w:rsid w:val="001F6094"/>
    <w:rsid w:val="00200A14"/>
    <w:rsid w:val="00201ECD"/>
    <w:rsid w:val="00202650"/>
    <w:rsid w:val="00204BC2"/>
    <w:rsid w:val="00206EEB"/>
    <w:rsid w:val="002111B1"/>
    <w:rsid w:val="002131E9"/>
    <w:rsid w:val="002141E2"/>
    <w:rsid w:val="0021524E"/>
    <w:rsid w:val="002218CD"/>
    <w:rsid w:val="00222591"/>
    <w:rsid w:val="00222FC6"/>
    <w:rsid w:val="00225DDB"/>
    <w:rsid w:val="00225FB1"/>
    <w:rsid w:val="00226BE4"/>
    <w:rsid w:val="00227173"/>
    <w:rsid w:val="00231A94"/>
    <w:rsid w:val="002361CE"/>
    <w:rsid w:val="002376CC"/>
    <w:rsid w:val="002408C3"/>
    <w:rsid w:val="002416EF"/>
    <w:rsid w:val="002421DE"/>
    <w:rsid w:val="002425FB"/>
    <w:rsid w:val="002435F3"/>
    <w:rsid w:val="0024408A"/>
    <w:rsid w:val="0024744A"/>
    <w:rsid w:val="00250012"/>
    <w:rsid w:val="00250917"/>
    <w:rsid w:val="00256632"/>
    <w:rsid w:val="00257AD9"/>
    <w:rsid w:val="00257BF5"/>
    <w:rsid w:val="00262E1D"/>
    <w:rsid w:val="00264634"/>
    <w:rsid w:val="00264977"/>
    <w:rsid w:val="00264A31"/>
    <w:rsid w:val="0026500D"/>
    <w:rsid w:val="002665B0"/>
    <w:rsid w:val="002669D2"/>
    <w:rsid w:val="002707E9"/>
    <w:rsid w:val="00270C00"/>
    <w:rsid w:val="0027278E"/>
    <w:rsid w:val="00273BA5"/>
    <w:rsid w:val="00273CE6"/>
    <w:rsid w:val="0027523C"/>
    <w:rsid w:val="00276069"/>
    <w:rsid w:val="0027639D"/>
    <w:rsid w:val="00280C53"/>
    <w:rsid w:val="00281326"/>
    <w:rsid w:val="002823B9"/>
    <w:rsid w:val="002825AF"/>
    <w:rsid w:val="00283FC8"/>
    <w:rsid w:val="00285DD5"/>
    <w:rsid w:val="00286593"/>
    <w:rsid w:val="002875D4"/>
    <w:rsid w:val="0028790A"/>
    <w:rsid w:val="00290AFC"/>
    <w:rsid w:val="00291441"/>
    <w:rsid w:val="00295B8F"/>
    <w:rsid w:val="0029715D"/>
    <w:rsid w:val="002A1467"/>
    <w:rsid w:val="002A1AC3"/>
    <w:rsid w:val="002A2914"/>
    <w:rsid w:val="002A3767"/>
    <w:rsid w:val="002A37CD"/>
    <w:rsid w:val="002A411A"/>
    <w:rsid w:val="002A49D4"/>
    <w:rsid w:val="002A4DCD"/>
    <w:rsid w:val="002A6362"/>
    <w:rsid w:val="002A6731"/>
    <w:rsid w:val="002A7C86"/>
    <w:rsid w:val="002B0429"/>
    <w:rsid w:val="002B0A1E"/>
    <w:rsid w:val="002B2678"/>
    <w:rsid w:val="002B307D"/>
    <w:rsid w:val="002B31FA"/>
    <w:rsid w:val="002B37C2"/>
    <w:rsid w:val="002B5F88"/>
    <w:rsid w:val="002B6872"/>
    <w:rsid w:val="002B6920"/>
    <w:rsid w:val="002B6AD3"/>
    <w:rsid w:val="002B6BE1"/>
    <w:rsid w:val="002C1159"/>
    <w:rsid w:val="002C1E59"/>
    <w:rsid w:val="002C4031"/>
    <w:rsid w:val="002C7A9F"/>
    <w:rsid w:val="002C7CE1"/>
    <w:rsid w:val="002C7E0D"/>
    <w:rsid w:val="002D291A"/>
    <w:rsid w:val="002D30C9"/>
    <w:rsid w:val="002D338F"/>
    <w:rsid w:val="002D5065"/>
    <w:rsid w:val="002D58F1"/>
    <w:rsid w:val="002D66FD"/>
    <w:rsid w:val="002D6FEC"/>
    <w:rsid w:val="002D7193"/>
    <w:rsid w:val="002E1647"/>
    <w:rsid w:val="002E23D4"/>
    <w:rsid w:val="002E3FA3"/>
    <w:rsid w:val="002E620F"/>
    <w:rsid w:val="002E7C9E"/>
    <w:rsid w:val="002E7CC1"/>
    <w:rsid w:val="002F0F41"/>
    <w:rsid w:val="002F1299"/>
    <w:rsid w:val="002F176D"/>
    <w:rsid w:val="002F2692"/>
    <w:rsid w:val="002F45CE"/>
    <w:rsid w:val="002F465E"/>
    <w:rsid w:val="002F4D86"/>
    <w:rsid w:val="002F512D"/>
    <w:rsid w:val="002F5AE6"/>
    <w:rsid w:val="002F786F"/>
    <w:rsid w:val="002F7BFB"/>
    <w:rsid w:val="002F7FC4"/>
    <w:rsid w:val="003007F6"/>
    <w:rsid w:val="003008B1"/>
    <w:rsid w:val="00300E1B"/>
    <w:rsid w:val="0030268B"/>
    <w:rsid w:val="00304E10"/>
    <w:rsid w:val="00304F3B"/>
    <w:rsid w:val="00306205"/>
    <w:rsid w:val="00310EFF"/>
    <w:rsid w:val="00311162"/>
    <w:rsid w:val="00311DC9"/>
    <w:rsid w:val="00311DFD"/>
    <w:rsid w:val="00312500"/>
    <w:rsid w:val="0031268D"/>
    <w:rsid w:val="00312A5E"/>
    <w:rsid w:val="00315795"/>
    <w:rsid w:val="00316B1C"/>
    <w:rsid w:val="003170F1"/>
    <w:rsid w:val="003201E2"/>
    <w:rsid w:val="003218D1"/>
    <w:rsid w:val="00322A1C"/>
    <w:rsid w:val="003240BE"/>
    <w:rsid w:val="003243E4"/>
    <w:rsid w:val="00324B63"/>
    <w:rsid w:val="00324FFE"/>
    <w:rsid w:val="00325248"/>
    <w:rsid w:val="00326F23"/>
    <w:rsid w:val="00327762"/>
    <w:rsid w:val="00332820"/>
    <w:rsid w:val="00332856"/>
    <w:rsid w:val="00333F62"/>
    <w:rsid w:val="00334059"/>
    <w:rsid w:val="0033413F"/>
    <w:rsid w:val="003349C0"/>
    <w:rsid w:val="0033690D"/>
    <w:rsid w:val="003421BE"/>
    <w:rsid w:val="003425A2"/>
    <w:rsid w:val="0034543F"/>
    <w:rsid w:val="003476C6"/>
    <w:rsid w:val="0035325C"/>
    <w:rsid w:val="00353B9A"/>
    <w:rsid w:val="00354DDF"/>
    <w:rsid w:val="00355101"/>
    <w:rsid w:val="00355D09"/>
    <w:rsid w:val="003578B4"/>
    <w:rsid w:val="0035798D"/>
    <w:rsid w:val="00361A30"/>
    <w:rsid w:val="003646CA"/>
    <w:rsid w:val="00365A7B"/>
    <w:rsid w:val="00366856"/>
    <w:rsid w:val="003705EE"/>
    <w:rsid w:val="003709B9"/>
    <w:rsid w:val="00371257"/>
    <w:rsid w:val="00374733"/>
    <w:rsid w:val="003764FD"/>
    <w:rsid w:val="003776AB"/>
    <w:rsid w:val="0038011E"/>
    <w:rsid w:val="00381600"/>
    <w:rsid w:val="003829E6"/>
    <w:rsid w:val="00382EE1"/>
    <w:rsid w:val="0038419A"/>
    <w:rsid w:val="00384B80"/>
    <w:rsid w:val="00384CAF"/>
    <w:rsid w:val="00385C9C"/>
    <w:rsid w:val="00386094"/>
    <w:rsid w:val="00386F87"/>
    <w:rsid w:val="00391366"/>
    <w:rsid w:val="00394778"/>
    <w:rsid w:val="0039708A"/>
    <w:rsid w:val="003971B1"/>
    <w:rsid w:val="00397478"/>
    <w:rsid w:val="00397771"/>
    <w:rsid w:val="003A0AE0"/>
    <w:rsid w:val="003A11CE"/>
    <w:rsid w:val="003A4270"/>
    <w:rsid w:val="003A42B1"/>
    <w:rsid w:val="003A4D06"/>
    <w:rsid w:val="003A5B8E"/>
    <w:rsid w:val="003A7733"/>
    <w:rsid w:val="003A7C71"/>
    <w:rsid w:val="003B208D"/>
    <w:rsid w:val="003B2919"/>
    <w:rsid w:val="003B297F"/>
    <w:rsid w:val="003B3799"/>
    <w:rsid w:val="003B45FD"/>
    <w:rsid w:val="003B4664"/>
    <w:rsid w:val="003B4A3D"/>
    <w:rsid w:val="003B79CD"/>
    <w:rsid w:val="003C0332"/>
    <w:rsid w:val="003C0BD3"/>
    <w:rsid w:val="003C1341"/>
    <w:rsid w:val="003C3C59"/>
    <w:rsid w:val="003C3E0D"/>
    <w:rsid w:val="003C483E"/>
    <w:rsid w:val="003C69E3"/>
    <w:rsid w:val="003C7802"/>
    <w:rsid w:val="003D12D6"/>
    <w:rsid w:val="003D27F9"/>
    <w:rsid w:val="003D4BFC"/>
    <w:rsid w:val="003D51E9"/>
    <w:rsid w:val="003D5863"/>
    <w:rsid w:val="003D735B"/>
    <w:rsid w:val="003E0414"/>
    <w:rsid w:val="003E0DFC"/>
    <w:rsid w:val="003E14BF"/>
    <w:rsid w:val="003E28D3"/>
    <w:rsid w:val="003E3897"/>
    <w:rsid w:val="003E3DF3"/>
    <w:rsid w:val="003E488E"/>
    <w:rsid w:val="003E5B47"/>
    <w:rsid w:val="003E6B39"/>
    <w:rsid w:val="003E7F76"/>
    <w:rsid w:val="003F11D4"/>
    <w:rsid w:val="003F1807"/>
    <w:rsid w:val="003F56F1"/>
    <w:rsid w:val="003F5C96"/>
    <w:rsid w:val="00400C76"/>
    <w:rsid w:val="00402725"/>
    <w:rsid w:val="00403D2D"/>
    <w:rsid w:val="004046B9"/>
    <w:rsid w:val="0040605C"/>
    <w:rsid w:val="00406925"/>
    <w:rsid w:val="004073A4"/>
    <w:rsid w:val="00407DD5"/>
    <w:rsid w:val="0041243A"/>
    <w:rsid w:val="00412D6F"/>
    <w:rsid w:val="0041339C"/>
    <w:rsid w:val="00413BA2"/>
    <w:rsid w:val="00416DA2"/>
    <w:rsid w:val="004205A9"/>
    <w:rsid w:val="004213CF"/>
    <w:rsid w:val="00421BCC"/>
    <w:rsid w:val="00422AC9"/>
    <w:rsid w:val="004233A4"/>
    <w:rsid w:val="00423C42"/>
    <w:rsid w:val="00424A91"/>
    <w:rsid w:val="00426382"/>
    <w:rsid w:val="00431ACC"/>
    <w:rsid w:val="0043239D"/>
    <w:rsid w:val="00433D7B"/>
    <w:rsid w:val="004351EB"/>
    <w:rsid w:val="004352E4"/>
    <w:rsid w:val="0044019D"/>
    <w:rsid w:val="0044051A"/>
    <w:rsid w:val="00441169"/>
    <w:rsid w:val="004414CE"/>
    <w:rsid w:val="004436A3"/>
    <w:rsid w:val="0044540B"/>
    <w:rsid w:val="004456B8"/>
    <w:rsid w:val="0044676F"/>
    <w:rsid w:val="00446DD6"/>
    <w:rsid w:val="0045195F"/>
    <w:rsid w:val="00451A22"/>
    <w:rsid w:val="00452DDC"/>
    <w:rsid w:val="004556CC"/>
    <w:rsid w:val="00457BEB"/>
    <w:rsid w:val="004603CB"/>
    <w:rsid w:val="00460D22"/>
    <w:rsid w:val="00464B6D"/>
    <w:rsid w:val="00465B86"/>
    <w:rsid w:val="00465F94"/>
    <w:rsid w:val="004672E0"/>
    <w:rsid w:val="0046773A"/>
    <w:rsid w:val="00470F3A"/>
    <w:rsid w:val="00472AE8"/>
    <w:rsid w:val="00473C50"/>
    <w:rsid w:val="00475004"/>
    <w:rsid w:val="00475A26"/>
    <w:rsid w:val="00476273"/>
    <w:rsid w:val="004772F0"/>
    <w:rsid w:val="004775F1"/>
    <w:rsid w:val="00480F8B"/>
    <w:rsid w:val="004821E7"/>
    <w:rsid w:val="004822DA"/>
    <w:rsid w:val="0048327A"/>
    <w:rsid w:val="00483DD1"/>
    <w:rsid w:val="004861D2"/>
    <w:rsid w:val="004865CD"/>
    <w:rsid w:val="00490499"/>
    <w:rsid w:val="00491C26"/>
    <w:rsid w:val="00491DAD"/>
    <w:rsid w:val="00492586"/>
    <w:rsid w:val="00492808"/>
    <w:rsid w:val="00492B5D"/>
    <w:rsid w:val="0049314C"/>
    <w:rsid w:val="00493986"/>
    <w:rsid w:val="00493A23"/>
    <w:rsid w:val="00493C0A"/>
    <w:rsid w:val="0049447F"/>
    <w:rsid w:val="00494E10"/>
    <w:rsid w:val="004953A0"/>
    <w:rsid w:val="00495F43"/>
    <w:rsid w:val="004A0710"/>
    <w:rsid w:val="004A0B8A"/>
    <w:rsid w:val="004A2551"/>
    <w:rsid w:val="004A2986"/>
    <w:rsid w:val="004A2A48"/>
    <w:rsid w:val="004A6EC6"/>
    <w:rsid w:val="004A7458"/>
    <w:rsid w:val="004B0104"/>
    <w:rsid w:val="004B26F0"/>
    <w:rsid w:val="004B3185"/>
    <w:rsid w:val="004B37A3"/>
    <w:rsid w:val="004B3A74"/>
    <w:rsid w:val="004B3F3E"/>
    <w:rsid w:val="004B4BC8"/>
    <w:rsid w:val="004B4C94"/>
    <w:rsid w:val="004B52EB"/>
    <w:rsid w:val="004B533B"/>
    <w:rsid w:val="004B6478"/>
    <w:rsid w:val="004C1860"/>
    <w:rsid w:val="004C25D7"/>
    <w:rsid w:val="004C349C"/>
    <w:rsid w:val="004C34F5"/>
    <w:rsid w:val="004C3FF6"/>
    <w:rsid w:val="004C5EA1"/>
    <w:rsid w:val="004C78DD"/>
    <w:rsid w:val="004D030B"/>
    <w:rsid w:val="004D2571"/>
    <w:rsid w:val="004D3042"/>
    <w:rsid w:val="004D375A"/>
    <w:rsid w:val="004D5213"/>
    <w:rsid w:val="004D58DF"/>
    <w:rsid w:val="004D5F67"/>
    <w:rsid w:val="004D665D"/>
    <w:rsid w:val="004E16D7"/>
    <w:rsid w:val="004E7B1E"/>
    <w:rsid w:val="004F025B"/>
    <w:rsid w:val="004F1BC5"/>
    <w:rsid w:val="004F258F"/>
    <w:rsid w:val="004F3A2C"/>
    <w:rsid w:val="004F3B8B"/>
    <w:rsid w:val="004F4007"/>
    <w:rsid w:val="004F4199"/>
    <w:rsid w:val="004F781C"/>
    <w:rsid w:val="00500010"/>
    <w:rsid w:val="00501F92"/>
    <w:rsid w:val="00506D92"/>
    <w:rsid w:val="00507A3F"/>
    <w:rsid w:val="00507C50"/>
    <w:rsid w:val="0051045F"/>
    <w:rsid w:val="005116F6"/>
    <w:rsid w:val="0051184A"/>
    <w:rsid w:val="005127BA"/>
    <w:rsid w:val="0051299E"/>
    <w:rsid w:val="005143C7"/>
    <w:rsid w:val="00515A3E"/>
    <w:rsid w:val="00516D22"/>
    <w:rsid w:val="00520171"/>
    <w:rsid w:val="005204E1"/>
    <w:rsid w:val="00520524"/>
    <w:rsid w:val="00520B51"/>
    <w:rsid w:val="00524912"/>
    <w:rsid w:val="00525474"/>
    <w:rsid w:val="00532D01"/>
    <w:rsid w:val="00532EFF"/>
    <w:rsid w:val="00532FE9"/>
    <w:rsid w:val="00533D4D"/>
    <w:rsid w:val="005355FD"/>
    <w:rsid w:val="00535F33"/>
    <w:rsid w:val="005366B3"/>
    <w:rsid w:val="00540CC6"/>
    <w:rsid w:val="00540E12"/>
    <w:rsid w:val="005414E7"/>
    <w:rsid w:val="00541EBF"/>
    <w:rsid w:val="00541F74"/>
    <w:rsid w:val="00542AD0"/>
    <w:rsid w:val="00542DA1"/>
    <w:rsid w:val="0054357F"/>
    <w:rsid w:val="005440B4"/>
    <w:rsid w:val="00544F76"/>
    <w:rsid w:val="00547BD9"/>
    <w:rsid w:val="005523AE"/>
    <w:rsid w:val="00552BB1"/>
    <w:rsid w:val="00554811"/>
    <w:rsid w:val="005556F3"/>
    <w:rsid w:val="0055620F"/>
    <w:rsid w:val="0056052F"/>
    <w:rsid w:val="00560DB4"/>
    <w:rsid w:val="00561F61"/>
    <w:rsid w:val="00566044"/>
    <w:rsid w:val="0057028C"/>
    <w:rsid w:val="00572877"/>
    <w:rsid w:val="00572B55"/>
    <w:rsid w:val="005735FE"/>
    <w:rsid w:val="0057512B"/>
    <w:rsid w:val="00576453"/>
    <w:rsid w:val="00576745"/>
    <w:rsid w:val="0057703E"/>
    <w:rsid w:val="00581AD0"/>
    <w:rsid w:val="00583500"/>
    <w:rsid w:val="00584B09"/>
    <w:rsid w:val="00590CE0"/>
    <w:rsid w:val="00591DE9"/>
    <w:rsid w:val="005930F7"/>
    <w:rsid w:val="0059325E"/>
    <w:rsid w:val="005955CC"/>
    <w:rsid w:val="00596360"/>
    <w:rsid w:val="00597B76"/>
    <w:rsid w:val="005A0949"/>
    <w:rsid w:val="005A1102"/>
    <w:rsid w:val="005A2288"/>
    <w:rsid w:val="005A424A"/>
    <w:rsid w:val="005A4570"/>
    <w:rsid w:val="005A54F0"/>
    <w:rsid w:val="005A6733"/>
    <w:rsid w:val="005A734D"/>
    <w:rsid w:val="005A7A9A"/>
    <w:rsid w:val="005B4FC2"/>
    <w:rsid w:val="005B660B"/>
    <w:rsid w:val="005C1FDF"/>
    <w:rsid w:val="005C2797"/>
    <w:rsid w:val="005C4469"/>
    <w:rsid w:val="005D0048"/>
    <w:rsid w:val="005D051C"/>
    <w:rsid w:val="005D218C"/>
    <w:rsid w:val="005D26FC"/>
    <w:rsid w:val="005D270E"/>
    <w:rsid w:val="005D2F85"/>
    <w:rsid w:val="005D3C14"/>
    <w:rsid w:val="005D4F95"/>
    <w:rsid w:val="005D7036"/>
    <w:rsid w:val="005E11F7"/>
    <w:rsid w:val="005E1363"/>
    <w:rsid w:val="005E1644"/>
    <w:rsid w:val="005E3822"/>
    <w:rsid w:val="005E3F8A"/>
    <w:rsid w:val="005E43A8"/>
    <w:rsid w:val="005E624A"/>
    <w:rsid w:val="005E71F5"/>
    <w:rsid w:val="005F26C0"/>
    <w:rsid w:val="005F2728"/>
    <w:rsid w:val="005F5359"/>
    <w:rsid w:val="00601B9E"/>
    <w:rsid w:val="00601CEB"/>
    <w:rsid w:val="00602A35"/>
    <w:rsid w:val="00603A5D"/>
    <w:rsid w:val="006050B3"/>
    <w:rsid w:val="006053D5"/>
    <w:rsid w:val="00605731"/>
    <w:rsid w:val="00605A08"/>
    <w:rsid w:val="00605F63"/>
    <w:rsid w:val="00606DD3"/>
    <w:rsid w:val="00610E9E"/>
    <w:rsid w:val="00611856"/>
    <w:rsid w:val="00614273"/>
    <w:rsid w:val="006151EF"/>
    <w:rsid w:val="006157C9"/>
    <w:rsid w:val="006210B9"/>
    <w:rsid w:val="006216A6"/>
    <w:rsid w:val="00622F15"/>
    <w:rsid w:val="00623939"/>
    <w:rsid w:val="00623AF8"/>
    <w:rsid w:val="00624A0F"/>
    <w:rsid w:val="00626EC2"/>
    <w:rsid w:val="00627D4C"/>
    <w:rsid w:val="00630F85"/>
    <w:rsid w:val="0063275B"/>
    <w:rsid w:val="00632E2E"/>
    <w:rsid w:val="006341CA"/>
    <w:rsid w:val="00637410"/>
    <w:rsid w:val="006417B8"/>
    <w:rsid w:val="00643BF4"/>
    <w:rsid w:val="00644C41"/>
    <w:rsid w:val="00645CB6"/>
    <w:rsid w:val="00651A9D"/>
    <w:rsid w:val="00651D0D"/>
    <w:rsid w:val="00654DD0"/>
    <w:rsid w:val="0065599D"/>
    <w:rsid w:val="00655C41"/>
    <w:rsid w:val="00656506"/>
    <w:rsid w:val="006617D8"/>
    <w:rsid w:val="0066390E"/>
    <w:rsid w:val="00664BDF"/>
    <w:rsid w:val="00666644"/>
    <w:rsid w:val="00667F85"/>
    <w:rsid w:val="00670503"/>
    <w:rsid w:val="00670A94"/>
    <w:rsid w:val="00671FCA"/>
    <w:rsid w:val="00672D28"/>
    <w:rsid w:val="006748FB"/>
    <w:rsid w:val="00674B7C"/>
    <w:rsid w:val="00675CB2"/>
    <w:rsid w:val="00677187"/>
    <w:rsid w:val="006800AB"/>
    <w:rsid w:val="006811F9"/>
    <w:rsid w:val="00681CC6"/>
    <w:rsid w:val="00682890"/>
    <w:rsid w:val="00682F12"/>
    <w:rsid w:val="00683EB3"/>
    <w:rsid w:val="00685708"/>
    <w:rsid w:val="00685FC1"/>
    <w:rsid w:val="006868E5"/>
    <w:rsid w:val="00687314"/>
    <w:rsid w:val="00690B27"/>
    <w:rsid w:val="006910B4"/>
    <w:rsid w:val="006916FA"/>
    <w:rsid w:val="00691B02"/>
    <w:rsid w:val="0069299D"/>
    <w:rsid w:val="00693DC6"/>
    <w:rsid w:val="00694F98"/>
    <w:rsid w:val="0069504E"/>
    <w:rsid w:val="00695DF4"/>
    <w:rsid w:val="00696014"/>
    <w:rsid w:val="00696CC7"/>
    <w:rsid w:val="006A0940"/>
    <w:rsid w:val="006A2F2D"/>
    <w:rsid w:val="006A3763"/>
    <w:rsid w:val="006A47E4"/>
    <w:rsid w:val="006A4B42"/>
    <w:rsid w:val="006A5BCB"/>
    <w:rsid w:val="006A5DB8"/>
    <w:rsid w:val="006A657E"/>
    <w:rsid w:val="006A669C"/>
    <w:rsid w:val="006B0ED5"/>
    <w:rsid w:val="006B1281"/>
    <w:rsid w:val="006B2125"/>
    <w:rsid w:val="006B329E"/>
    <w:rsid w:val="006B45B5"/>
    <w:rsid w:val="006B4B47"/>
    <w:rsid w:val="006B4D08"/>
    <w:rsid w:val="006B5318"/>
    <w:rsid w:val="006B533A"/>
    <w:rsid w:val="006B53CB"/>
    <w:rsid w:val="006B5C73"/>
    <w:rsid w:val="006B629E"/>
    <w:rsid w:val="006C0BEF"/>
    <w:rsid w:val="006C0D3B"/>
    <w:rsid w:val="006C34DE"/>
    <w:rsid w:val="006C38E9"/>
    <w:rsid w:val="006C533A"/>
    <w:rsid w:val="006C58C3"/>
    <w:rsid w:val="006C5C38"/>
    <w:rsid w:val="006C65B1"/>
    <w:rsid w:val="006D0F98"/>
    <w:rsid w:val="006D1993"/>
    <w:rsid w:val="006D450F"/>
    <w:rsid w:val="006D48EF"/>
    <w:rsid w:val="006D49C4"/>
    <w:rsid w:val="006D4AEB"/>
    <w:rsid w:val="006D4FDA"/>
    <w:rsid w:val="006D5248"/>
    <w:rsid w:val="006D5987"/>
    <w:rsid w:val="006D5E4B"/>
    <w:rsid w:val="006D66A2"/>
    <w:rsid w:val="006D6A43"/>
    <w:rsid w:val="006D741F"/>
    <w:rsid w:val="006E0C41"/>
    <w:rsid w:val="006E17D1"/>
    <w:rsid w:val="006E22CC"/>
    <w:rsid w:val="006E2430"/>
    <w:rsid w:val="006E27E2"/>
    <w:rsid w:val="006E46A3"/>
    <w:rsid w:val="006E47DB"/>
    <w:rsid w:val="006E5CEE"/>
    <w:rsid w:val="006E6C33"/>
    <w:rsid w:val="006E728A"/>
    <w:rsid w:val="006F18EB"/>
    <w:rsid w:val="006F448D"/>
    <w:rsid w:val="006F4B01"/>
    <w:rsid w:val="006F5B20"/>
    <w:rsid w:val="006F5EEF"/>
    <w:rsid w:val="006F6BFB"/>
    <w:rsid w:val="00700FB3"/>
    <w:rsid w:val="007017BC"/>
    <w:rsid w:val="00701940"/>
    <w:rsid w:val="00701CFB"/>
    <w:rsid w:val="0070493B"/>
    <w:rsid w:val="0070648D"/>
    <w:rsid w:val="00706951"/>
    <w:rsid w:val="00706F72"/>
    <w:rsid w:val="00707861"/>
    <w:rsid w:val="00707E30"/>
    <w:rsid w:val="00710D9F"/>
    <w:rsid w:val="00711B64"/>
    <w:rsid w:val="00712222"/>
    <w:rsid w:val="00713460"/>
    <w:rsid w:val="00714067"/>
    <w:rsid w:val="007141DD"/>
    <w:rsid w:val="00715797"/>
    <w:rsid w:val="00715B04"/>
    <w:rsid w:val="00715F98"/>
    <w:rsid w:val="0072160B"/>
    <w:rsid w:val="00721ED5"/>
    <w:rsid w:val="00721FCD"/>
    <w:rsid w:val="007304D3"/>
    <w:rsid w:val="00732009"/>
    <w:rsid w:val="007325F8"/>
    <w:rsid w:val="007331EF"/>
    <w:rsid w:val="0073613B"/>
    <w:rsid w:val="0074022F"/>
    <w:rsid w:val="007416DF"/>
    <w:rsid w:val="00744E58"/>
    <w:rsid w:val="007453CA"/>
    <w:rsid w:val="00746487"/>
    <w:rsid w:val="0075058D"/>
    <w:rsid w:val="00750BF2"/>
    <w:rsid w:val="007513F5"/>
    <w:rsid w:val="007517E2"/>
    <w:rsid w:val="00751A00"/>
    <w:rsid w:val="00751AB5"/>
    <w:rsid w:val="007520DE"/>
    <w:rsid w:val="0075381F"/>
    <w:rsid w:val="00753AA2"/>
    <w:rsid w:val="007548B0"/>
    <w:rsid w:val="00755DAC"/>
    <w:rsid w:val="00757627"/>
    <w:rsid w:val="007579FB"/>
    <w:rsid w:val="0076035A"/>
    <w:rsid w:val="00761927"/>
    <w:rsid w:val="0076276B"/>
    <w:rsid w:val="00762C2F"/>
    <w:rsid w:val="00763B50"/>
    <w:rsid w:val="00763F88"/>
    <w:rsid w:val="00764D2D"/>
    <w:rsid w:val="00765629"/>
    <w:rsid w:val="00770911"/>
    <w:rsid w:val="00772E88"/>
    <w:rsid w:val="00774393"/>
    <w:rsid w:val="00776CE6"/>
    <w:rsid w:val="00777B6E"/>
    <w:rsid w:val="00781279"/>
    <w:rsid w:val="007818D9"/>
    <w:rsid w:val="007826D9"/>
    <w:rsid w:val="00783140"/>
    <w:rsid w:val="007832C9"/>
    <w:rsid w:val="007836AD"/>
    <w:rsid w:val="00784082"/>
    <w:rsid w:val="00784FB9"/>
    <w:rsid w:val="00785CED"/>
    <w:rsid w:val="0079054D"/>
    <w:rsid w:val="007906FB"/>
    <w:rsid w:val="00791B00"/>
    <w:rsid w:val="007937F4"/>
    <w:rsid w:val="00793BFB"/>
    <w:rsid w:val="007943A2"/>
    <w:rsid w:val="00794CBE"/>
    <w:rsid w:val="007950C5"/>
    <w:rsid w:val="007951CE"/>
    <w:rsid w:val="007960B6"/>
    <w:rsid w:val="007966CC"/>
    <w:rsid w:val="007977C9"/>
    <w:rsid w:val="007A0672"/>
    <w:rsid w:val="007A0C5C"/>
    <w:rsid w:val="007A0C89"/>
    <w:rsid w:val="007A3B7D"/>
    <w:rsid w:val="007A55FA"/>
    <w:rsid w:val="007A77AF"/>
    <w:rsid w:val="007B0426"/>
    <w:rsid w:val="007B43FD"/>
    <w:rsid w:val="007B6745"/>
    <w:rsid w:val="007B68B0"/>
    <w:rsid w:val="007C02C7"/>
    <w:rsid w:val="007C084F"/>
    <w:rsid w:val="007C628F"/>
    <w:rsid w:val="007D2635"/>
    <w:rsid w:val="007E1324"/>
    <w:rsid w:val="007E386F"/>
    <w:rsid w:val="007E39A0"/>
    <w:rsid w:val="007E4CCB"/>
    <w:rsid w:val="007E50B5"/>
    <w:rsid w:val="007E533F"/>
    <w:rsid w:val="007F0306"/>
    <w:rsid w:val="007F15DB"/>
    <w:rsid w:val="007F279B"/>
    <w:rsid w:val="007F5480"/>
    <w:rsid w:val="007F56F1"/>
    <w:rsid w:val="008008CE"/>
    <w:rsid w:val="00801166"/>
    <w:rsid w:val="0080148E"/>
    <w:rsid w:val="0080179F"/>
    <w:rsid w:val="0080536E"/>
    <w:rsid w:val="00815ACF"/>
    <w:rsid w:val="008175EC"/>
    <w:rsid w:val="008177AA"/>
    <w:rsid w:val="0082031C"/>
    <w:rsid w:val="008222D9"/>
    <w:rsid w:val="008228C9"/>
    <w:rsid w:val="0082341B"/>
    <w:rsid w:val="00823763"/>
    <w:rsid w:val="00824202"/>
    <w:rsid w:val="00824509"/>
    <w:rsid w:val="00824BA6"/>
    <w:rsid w:val="008253F4"/>
    <w:rsid w:val="008259C2"/>
    <w:rsid w:val="00827F6E"/>
    <w:rsid w:val="00830933"/>
    <w:rsid w:val="00832092"/>
    <w:rsid w:val="00832D4B"/>
    <w:rsid w:val="0083447E"/>
    <w:rsid w:val="00835E7F"/>
    <w:rsid w:val="00836ADB"/>
    <w:rsid w:val="00836E0B"/>
    <w:rsid w:val="00837FBD"/>
    <w:rsid w:val="0084312D"/>
    <w:rsid w:val="00846C47"/>
    <w:rsid w:val="00847CA8"/>
    <w:rsid w:val="00847D42"/>
    <w:rsid w:val="00850775"/>
    <w:rsid w:val="0085104E"/>
    <w:rsid w:val="00852458"/>
    <w:rsid w:val="008529C9"/>
    <w:rsid w:val="0085601D"/>
    <w:rsid w:val="008602EC"/>
    <w:rsid w:val="00860488"/>
    <w:rsid w:val="00862D0F"/>
    <w:rsid w:val="00863BFA"/>
    <w:rsid w:val="008646D9"/>
    <w:rsid w:val="00864A22"/>
    <w:rsid w:val="00867F3B"/>
    <w:rsid w:val="008702E8"/>
    <w:rsid w:val="00870A88"/>
    <w:rsid w:val="00870CFC"/>
    <w:rsid w:val="00871167"/>
    <w:rsid w:val="00871D32"/>
    <w:rsid w:val="00871E52"/>
    <w:rsid w:val="00872931"/>
    <w:rsid w:val="00872ADF"/>
    <w:rsid w:val="008735BF"/>
    <w:rsid w:val="00876716"/>
    <w:rsid w:val="00880493"/>
    <w:rsid w:val="0088062D"/>
    <w:rsid w:val="008809C6"/>
    <w:rsid w:val="0088355C"/>
    <w:rsid w:val="00886BF2"/>
    <w:rsid w:val="00886C85"/>
    <w:rsid w:val="00886FEB"/>
    <w:rsid w:val="008901C4"/>
    <w:rsid w:val="008937C2"/>
    <w:rsid w:val="0089396E"/>
    <w:rsid w:val="00893C24"/>
    <w:rsid w:val="00897171"/>
    <w:rsid w:val="00897CAD"/>
    <w:rsid w:val="00897FAF"/>
    <w:rsid w:val="008A0FB5"/>
    <w:rsid w:val="008A20A3"/>
    <w:rsid w:val="008A21E9"/>
    <w:rsid w:val="008A23D1"/>
    <w:rsid w:val="008A2B5B"/>
    <w:rsid w:val="008A2E31"/>
    <w:rsid w:val="008A372C"/>
    <w:rsid w:val="008A39BB"/>
    <w:rsid w:val="008A4566"/>
    <w:rsid w:val="008A5E5B"/>
    <w:rsid w:val="008A644A"/>
    <w:rsid w:val="008B1227"/>
    <w:rsid w:val="008B151F"/>
    <w:rsid w:val="008B1666"/>
    <w:rsid w:val="008B2B91"/>
    <w:rsid w:val="008B5553"/>
    <w:rsid w:val="008B6A2F"/>
    <w:rsid w:val="008B73EC"/>
    <w:rsid w:val="008C08C2"/>
    <w:rsid w:val="008C100A"/>
    <w:rsid w:val="008C30E5"/>
    <w:rsid w:val="008C48F1"/>
    <w:rsid w:val="008C599C"/>
    <w:rsid w:val="008C7A4F"/>
    <w:rsid w:val="008D1650"/>
    <w:rsid w:val="008D1B97"/>
    <w:rsid w:val="008D20D5"/>
    <w:rsid w:val="008D214B"/>
    <w:rsid w:val="008D53C9"/>
    <w:rsid w:val="008D6B16"/>
    <w:rsid w:val="008D6BDB"/>
    <w:rsid w:val="008D774D"/>
    <w:rsid w:val="008E0067"/>
    <w:rsid w:val="008E035E"/>
    <w:rsid w:val="008E0B19"/>
    <w:rsid w:val="008E0BC5"/>
    <w:rsid w:val="008E1F4A"/>
    <w:rsid w:val="008E3A40"/>
    <w:rsid w:val="008E3AA4"/>
    <w:rsid w:val="008E4436"/>
    <w:rsid w:val="008E729F"/>
    <w:rsid w:val="008E74F3"/>
    <w:rsid w:val="008F37E3"/>
    <w:rsid w:val="008F4557"/>
    <w:rsid w:val="008F4735"/>
    <w:rsid w:val="008F536B"/>
    <w:rsid w:val="008F5438"/>
    <w:rsid w:val="008F77EF"/>
    <w:rsid w:val="0090131F"/>
    <w:rsid w:val="009024BE"/>
    <w:rsid w:val="009031EB"/>
    <w:rsid w:val="00903831"/>
    <w:rsid w:val="00904A62"/>
    <w:rsid w:val="00904C7D"/>
    <w:rsid w:val="00905FD6"/>
    <w:rsid w:val="00906258"/>
    <w:rsid w:val="00907684"/>
    <w:rsid w:val="009111C8"/>
    <w:rsid w:val="00911B6C"/>
    <w:rsid w:val="00914505"/>
    <w:rsid w:val="00915A06"/>
    <w:rsid w:val="00915D84"/>
    <w:rsid w:val="00915F13"/>
    <w:rsid w:val="009170BD"/>
    <w:rsid w:val="0092125C"/>
    <w:rsid w:val="009214F2"/>
    <w:rsid w:val="00921B53"/>
    <w:rsid w:val="009240CC"/>
    <w:rsid w:val="00924B48"/>
    <w:rsid w:val="00925D69"/>
    <w:rsid w:val="00926398"/>
    <w:rsid w:val="009276A5"/>
    <w:rsid w:val="00930118"/>
    <w:rsid w:val="009317E3"/>
    <w:rsid w:val="00931922"/>
    <w:rsid w:val="00931B15"/>
    <w:rsid w:val="00931C52"/>
    <w:rsid w:val="00934265"/>
    <w:rsid w:val="00934694"/>
    <w:rsid w:val="00936E71"/>
    <w:rsid w:val="00940071"/>
    <w:rsid w:val="009407E0"/>
    <w:rsid w:val="00940921"/>
    <w:rsid w:val="00940BE3"/>
    <w:rsid w:val="00940F5C"/>
    <w:rsid w:val="00945C10"/>
    <w:rsid w:val="00946AC4"/>
    <w:rsid w:val="00946B32"/>
    <w:rsid w:val="009502D2"/>
    <w:rsid w:val="00950859"/>
    <w:rsid w:val="00950967"/>
    <w:rsid w:val="0095556E"/>
    <w:rsid w:val="009564B6"/>
    <w:rsid w:val="00960717"/>
    <w:rsid w:val="00960965"/>
    <w:rsid w:val="0096223F"/>
    <w:rsid w:val="0096268C"/>
    <w:rsid w:val="00962810"/>
    <w:rsid w:val="009628EF"/>
    <w:rsid w:val="009635F5"/>
    <w:rsid w:val="00964029"/>
    <w:rsid w:val="00967368"/>
    <w:rsid w:val="00967B9D"/>
    <w:rsid w:val="00971A79"/>
    <w:rsid w:val="00973232"/>
    <w:rsid w:val="0097368F"/>
    <w:rsid w:val="009738E0"/>
    <w:rsid w:val="00974040"/>
    <w:rsid w:val="00974C5F"/>
    <w:rsid w:val="0097521A"/>
    <w:rsid w:val="009775BE"/>
    <w:rsid w:val="00982BA3"/>
    <w:rsid w:val="009832A9"/>
    <w:rsid w:val="0098451F"/>
    <w:rsid w:val="00985E5D"/>
    <w:rsid w:val="00986BBC"/>
    <w:rsid w:val="00987109"/>
    <w:rsid w:val="00994238"/>
    <w:rsid w:val="0099426D"/>
    <w:rsid w:val="00994488"/>
    <w:rsid w:val="00995B1E"/>
    <w:rsid w:val="00996272"/>
    <w:rsid w:val="009A11DA"/>
    <w:rsid w:val="009A1896"/>
    <w:rsid w:val="009A252B"/>
    <w:rsid w:val="009A29BD"/>
    <w:rsid w:val="009A40FF"/>
    <w:rsid w:val="009B13C1"/>
    <w:rsid w:val="009B231D"/>
    <w:rsid w:val="009B2F52"/>
    <w:rsid w:val="009B4E38"/>
    <w:rsid w:val="009B4EBE"/>
    <w:rsid w:val="009B51CB"/>
    <w:rsid w:val="009B61F0"/>
    <w:rsid w:val="009B6CCD"/>
    <w:rsid w:val="009B78BA"/>
    <w:rsid w:val="009C0472"/>
    <w:rsid w:val="009C332C"/>
    <w:rsid w:val="009C38F8"/>
    <w:rsid w:val="009C4949"/>
    <w:rsid w:val="009C5BD2"/>
    <w:rsid w:val="009D14C6"/>
    <w:rsid w:val="009D1BC0"/>
    <w:rsid w:val="009D3AED"/>
    <w:rsid w:val="009E1425"/>
    <w:rsid w:val="009E23D4"/>
    <w:rsid w:val="009E25ED"/>
    <w:rsid w:val="009E29E4"/>
    <w:rsid w:val="009E5D36"/>
    <w:rsid w:val="009E621E"/>
    <w:rsid w:val="009F116C"/>
    <w:rsid w:val="009F3476"/>
    <w:rsid w:val="009F4D6F"/>
    <w:rsid w:val="009F5CB8"/>
    <w:rsid w:val="009F71E3"/>
    <w:rsid w:val="009F7E65"/>
    <w:rsid w:val="00A0043E"/>
    <w:rsid w:val="00A03EF0"/>
    <w:rsid w:val="00A04B99"/>
    <w:rsid w:val="00A05DE1"/>
    <w:rsid w:val="00A06305"/>
    <w:rsid w:val="00A1468C"/>
    <w:rsid w:val="00A166F9"/>
    <w:rsid w:val="00A16A97"/>
    <w:rsid w:val="00A16D20"/>
    <w:rsid w:val="00A21AD8"/>
    <w:rsid w:val="00A223FA"/>
    <w:rsid w:val="00A229FF"/>
    <w:rsid w:val="00A2374F"/>
    <w:rsid w:val="00A238CA"/>
    <w:rsid w:val="00A25992"/>
    <w:rsid w:val="00A26BCA"/>
    <w:rsid w:val="00A305D0"/>
    <w:rsid w:val="00A31817"/>
    <w:rsid w:val="00A31D56"/>
    <w:rsid w:val="00A3374F"/>
    <w:rsid w:val="00A361F7"/>
    <w:rsid w:val="00A4018D"/>
    <w:rsid w:val="00A40643"/>
    <w:rsid w:val="00A417FA"/>
    <w:rsid w:val="00A41A14"/>
    <w:rsid w:val="00A41C81"/>
    <w:rsid w:val="00A4497D"/>
    <w:rsid w:val="00A4548A"/>
    <w:rsid w:val="00A461FD"/>
    <w:rsid w:val="00A47D98"/>
    <w:rsid w:val="00A50154"/>
    <w:rsid w:val="00A516DE"/>
    <w:rsid w:val="00A51981"/>
    <w:rsid w:val="00A538F4"/>
    <w:rsid w:val="00A53989"/>
    <w:rsid w:val="00A53D8F"/>
    <w:rsid w:val="00A54A6B"/>
    <w:rsid w:val="00A55F5E"/>
    <w:rsid w:val="00A5665E"/>
    <w:rsid w:val="00A57E61"/>
    <w:rsid w:val="00A60B3C"/>
    <w:rsid w:val="00A60EC7"/>
    <w:rsid w:val="00A60FD9"/>
    <w:rsid w:val="00A62627"/>
    <w:rsid w:val="00A64FC3"/>
    <w:rsid w:val="00A662AE"/>
    <w:rsid w:val="00A663F6"/>
    <w:rsid w:val="00A66FFA"/>
    <w:rsid w:val="00A67046"/>
    <w:rsid w:val="00A674C6"/>
    <w:rsid w:val="00A7001A"/>
    <w:rsid w:val="00A7055F"/>
    <w:rsid w:val="00A722A7"/>
    <w:rsid w:val="00A72964"/>
    <w:rsid w:val="00A752B6"/>
    <w:rsid w:val="00A7597E"/>
    <w:rsid w:val="00A75FEB"/>
    <w:rsid w:val="00A8001D"/>
    <w:rsid w:val="00A80209"/>
    <w:rsid w:val="00A809A2"/>
    <w:rsid w:val="00A81CCB"/>
    <w:rsid w:val="00A820D2"/>
    <w:rsid w:val="00A82232"/>
    <w:rsid w:val="00A82B13"/>
    <w:rsid w:val="00A83068"/>
    <w:rsid w:val="00A834A2"/>
    <w:rsid w:val="00A84D90"/>
    <w:rsid w:val="00A92754"/>
    <w:rsid w:val="00A929EB"/>
    <w:rsid w:val="00A92F71"/>
    <w:rsid w:val="00A93698"/>
    <w:rsid w:val="00A93927"/>
    <w:rsid w:val="00A9408B"/>
    <w:rsid w:val="00A94D61"/>
    <w:rsid w:val="00A94F17"/>
    <w:rsid w:val="00A95AA8"/>
    <w:rsid w:val="00A967CD"/>
    <w:rsid w:val="00A97931"/>
    <w:rsid w:val="00AA38A4"/>
    <w:rsid w:val="00AA6EF4"/>
    <w:rsid w:val="00AB00CA"/>
    <w:rsid w:val="00AB01BA"/>
    <w:rsid w:val="00AB198A"/>
    <w:rsid w:val="00AB2923"/>
    <w:rsid w:val="00AB36C0"/>
    <w:rsid w:val="00AB4411"/>
    <w:rsid w:val="00AB4B9F"/>
    <w:rsid w:val="00AB4CFE"/>
    <w:rsid w:val="00AC14F8"/>
    <w:rsid w:val="00AC1C40"/>
    <w:rsid w:val="00AC2217"/>
    <w:rsid w:val="00AC47BF"/>
    <w:rsid w:val="00AC49D4"/>
    <w:rsid w:val="00AD04E9"/>
    <w:rsid w:val="00AD35C6"/>
    <w:rsid w:val="00AD515D"/>
    <w:rsid w:val="00AD5E74"/>
    <w:rsid w:val="00AD5FCB"/>
    <w:rsid w:val="00AD686F"/>
    <w:rsid w:val="00AD723E"/>
    <w:rsid w:val="00AE03E4"/>
    <w:rsid w:val="00AE4A0A"/>
    <w:rsid w:val="00AE4B08"/>
    <w:rsid w:val="00AE504B"/>
    <w:rsid w:val="00AE5813"/>
    <w:rsid w:val="00AF0AD8"/>
    <w:rsid w:val="00AF17B9"/>
    <w:rsid w:val="00AF19AD"/>
    <w:rsid w:val="00AF2EEE"/>
    <w:rsid w:val="00AF37D2"/>
    <w:rsid w:val="00AF3F3D"/>
    <w:rsid w:val="00AF413C"/>
    <w:rsid w:val="00AF4B8A"/>
    <w:rsid w:val="00AF4BEF"/>
    <w:rsid w:val="00AF5985"/>
    <w:rsid w:val="00AF5C0E"/>
    <w:rsid w:val="00B005C6"/>
    <w:rsid w:val="00B00ABA"/>
    <w:rsid w:val="00B01696"/>
    <w:rsid w:val="00B01C26"/>
    <w:rsid w:val="00B01E71"/>
    <w:rsid w:val="00B039BF"/>
    <w:rsid w:val="00B041BF"/>
    <w:rsid w:val="00B04EAF"/>
    <w:rsid w:val="00B05A98"/>
    <w:rsid w:val="00B075A1"/>
    <w:rsid w:val="00B10B21"/>
    <w:rsid w:val="00B14FBE"/>
    <w:rsid w:val="00B15511"/>
    <w:rsid w:val="00B215AE"/>
    <w:rsid w:val="00B21E08"/>
    <w:rsid w:val="00B22924"/>
    <w:rsid w:val="00B22FDC"/>
    <w:rsid w:val="00B2300F"/>
    <w:rsid w:val="00B2314A"/>
    <w:rsid w:val="00B23531"/>
    <w:rsid w:val="00B24105"/>
    <w:rsid w:val="00B24403"/>
    <w:rsid w:val="00B25500"/>
    <w:rsid w:val="00B260CF"/>
    <w:rsid w:val="00B270A6"/>
    <w:rsid w:val="00B3138E"/>
    <w:rsid w:val="00B35A32"/>
    <w:rsid w:val="00B37685"/>
    <w:rsid w:val="00B40952"/>
    <w:rsid w:val="00B41D70"/>
    <w:rsid w:val="00B4225D"/>
    <w:rsid w:val="00B4558D"/>
    <w:rsid w:val="00B46397"/>
    <w:rsid w:val="00B472E9"/>
    <w:rsid w:val="00B47725"/>
    <w:rsid w:val="00B52129"/>
    <w:rsid w:val="00B52DE0"/>
    <w:rsid w:val="00B53A1A"/>
    <w:rsid w:val="00B548A4"/>
    <w:rsid w:val="00B56921"/>
    <w:rsid w:val="00B60828"/>
    <w:rsid w:val="00B61A06"/>
    <w:rsid w:val="00B63ADE"/>
    <w:rsid w:val="00B664B8"/>
    <w:rsid w:val="00B66B36"/>
    <w:rsid w:val="00B70DA6"/>
    <w:rsid w:val="00B75B11"/>
    <w:rsid w:val="00B764A8"/>
    <w:rsid w:val="00B820DE"/>
    <w:rsid w:val="00B846D8"/>
    <w:rsid w:val="00B84C4D"/>
    <w:rsid w:val="00B862E6"/>
    <w:rsid w:val="00B87967"/>
    <w:rsid w:val="00B90573"/>
    <w:rsid w:val="00B907D1"/>
    <w:rsid w:val="00B90A05"/>
    <w:rsid w:val="00B91367"/>
    <w:rsid w:val="00B9161A"/>
    <w:rsid w:val="00B93867"/>
    <w:rsid w:val="00B95E53"/>
    <w:rsid w:val="00BA1AA8"/>
    <w:rsid w:val="00BA3A1A"/>
    <w:rsid w:val="00BA6185"/>
    <w:rsid w:val="00BB05AD"/>
    <w:rsid w:val="00BB3C1D"/>
    <w:rsid w:val="00BB47AE"/>
    <w:rsid w:val="00BB4A96"/>
    <w:rsid w:val="00BB5D25"/>
    <w:rsid w:val="00BB61BB"/>
    <w:rsid w:val="00BB6650"/>
    <w:rsid w:val="00BC0428"/>
    <w:rsid w:val="00BC0C4F"/>
    <w:rsid w:val="00BC1B99"/>
    <w:rsid w:val="00BC2420"/>
    <w:rsid w:val="00BC3503"/>
    <w:rsid w:val="00BC3F6C"/>
    <w:rsid w:val="00BC4118"/>
    <w:rsid w:val="00BC41BF"/>
    <w:rsid w:val="00BC4B19"/>
    <w:rsid w:val="00BC795B"/>
    <w:rsid w:val="00BD0F89"/>
    <w:rsid w:val="00BD2710"/>
    <w:rsid w:val="00BD2BD7"/>
    <w:rsid w:val="00BD4669"/>
    <w:rsid w:val="00BD4B6F"/>
    <w:rsid w:val="00BE1C81"/>
    <w:rsid w:val="00BE2FF0"/>
    <w:rsid w:val="00BE3A3F"/>
    <w:rsid w:val="00BE6272"/>
    <w:rsid w:val="00BE77E5"/>
    <w:rsid w:val="00BF12C9"/>
    <w:rsid w:val="00BF2490"/>
    <w:rsid w:val="00BF2F10"/>
    <w:rsid w:val="00BF35DF"/>
    <w:rsid w:val="00BF37C3"/>
    <w:rsid w:val="00BF4044"/>
    <w:rsid w:val="00BF552D"/>
    <w:rsid w:val="00BF66F9"/>
    <w:rsid w:val="00BF692B"/>
    <w:rsid w:val="00C0048C"/>
    <w:rsid w:val="00C00985"/>
    <w:rsid w:val="00C01BED"/>
    <w:rsid w:val="00C01F89"/>
    <w:rsid w:val="00C047A2"/>
    <w:rsid w:val="00C04AEF"/>
    <w:rsid w:val="00C05F32"/>
    <w:rsid w:val="00C06DD1"/>
    <w:rsid w:val="00C071DB"/>
    <w:rsid w:val="00C07DCF"/>
    <w:rsid w:val="00C10F83"/>
    <w:rsid w:val="00C14717"/>
    <w:rsid w:val="00C14AB2"/>
    <w:rsid w:val="00C1660D"/>
    <w:rsid w:val="00C20491"/>
    <w:rsid w:val="00C216CD"/>
    <w:rsid w:val="00C21E7E"/>
    <w:rsid w:val="00C22058"/>
    <w:rsid w:val="00C2405F"/>
    <w:rsid w:val="00C25549"/>
    <w:rsid w:val="00C25A84"/>
    <w:rsid w:val="00C27AC8"/>
    <w:rsid w:val="00C27C56"/>
    <w:rsid w:val="00C27C94"/>
    <w:rsid w:val="00C30542"/>
    <w:rsid w:val="00C30DBD"/>
    <w:rsid w:val="00C31383"/>
    <w:rsid w:val="00C3242A"/>
    <w:rsid w:val="00C32A74"/>
    <w:rsid w:val="00C34C12"/>
    <w:rsid w:val="00C350D8"/>
    <w:rsid w:val="00C3533C"/>
    <w:rsid w:val="00C35A77"/>
    <w:rsid w:val="00C370D1"/>
    <w:rsid w:val="00C37E89"/>
    <w:rsid w:val="00C437A5"/>
    <w:rsid w:val="00C44035"/>
    <w:rsid w:val="00C50369"/>
    <w:rsid w:val="00C50514"/>
    <w:rsid w:val="00C50925"/>
    <w:rsid w:val="00C53225"/>
    <w:rsid w:val="00C560CC"/>
    <w:rsid w:val="00C56B67"/>
    <w:rsid w:val="00C5781D"/>
    <w:rsid w:val="00C57A69"/>
    <w:rsid w:val="00C57D4F"/>
    <w:rsid w:val="00C6107F"/>
    <w:rsid w:val="00C616BA"/>
    <w:rsid w:val="00C61D63"/>
    <w:rsid w:val="00C62348"/>
    <w:rsid w:val="00C624D1"/>
    <w:rsid w:val="00C62C90"/>
    <w:rsid w:val="00C62F62"/>
    <w:rsid w:val="00C63405"/>
    <w:rsid w:val="00C6376F"/>
    <w:rsid w:val="00C64100"/>
    <w:rsid w:val="00C6644A"/>
    <w:rsid w:val="00C66A39"/>
    <w:rsid w:val="00C67110"/>
    <w:rsid w:val="00C72F60"/>
    <w:rsid w:val="00C7340F"/>
    <w:rsid w:val="00C772B6"/>
    <w:rsid w:val="00C77F51"/>
    <w:rsid w:val="00C8040C"/>
    <w:rsid w:val="00C80F23"/>
    <w:rsid w:val="00C81C38"/>
    <w:rsid w:val="00C823D5"/>
    <w:rsid w:val="00C851CE"/>
    <w:rsid w:val="00C85A9B"/>
    <w:rsid w:val="00C86395"/>
    <w:rsid w:val="00C87E28"/>
    <w:rsid w:val="00C90135"/>
    <w:rsid w:val="00C904D0"/>
    <w:rsid w:val="00C9232E"/>
    <w:rsid w:val="00C928F9"/>
    <w:rsid w:val="00C93E4C"/>
    <w:rsid w:val="00C946E5"/>
    <w:rsid w:val="00C95936"/>
    <w:rsid w:val="00C95B37"/>
    <w:rsid w:val="00C95D28"/>
    <w:rsid w:val="00C9628E"/>
    <w:rsid w:val="00C9721D"/>
    <w:rsid w:val="00C9733F"/>
    <w:rsid w:val="00CA3F3D"/>
    <w:rsid w:val="00CA6FA0"/>
    <w:rsid w:val="00CB0B4E"/>
    <w:rsid w:val="00CB242D"/>
    <w:rsid w:val="00CB3C85"/>
    <w:rsid w:val="00CB7BC4"/>
    <w:rsid w:val="00CC0685"/>
    <w:rsid w:val="00CC24AB"/>
    <w:rsid w:val="00CC28FD"/>
    <w:rsid w:val="00CC409B"/>
    <w:rsid w:val="00CC6603"/>
    <w:rsid w:val="00CD1631"/>
    <w:rsid w:val="00CD1CA3"/>
    <w:rsid w:val="00CD2656"/>
    <w:rsid w:val="00CD2EAD"/>
    <w:rsid w:val="00CD3A74"/>
    <w:rsid w:val="00CD3EAC"/>
    <w:rsid w:val="00CD42EA"/>
    <w:rsid w:val="00CD4984"/>
    <w:rsid w:val="00CD56AF"/>
    <w:rsid w:val="00CD75DF"/>
    <w:rsid w:val="00CD75E4"/>
    <w:rsid w:val="00CD7BD6"/>
    <w:rsid w:val="00CE04F8"/>
    <w:rsid w:val="00CE1049"/>
    <w:rsid w:val="00CE207D"/>
    <w:rsid w:val="00CE2AD4"/>
    <w:rsid w:val="00CE2CE7"/>
    <w:rsid w:val="00CE391E"/>
    <w:rsid w:val="00CE5064"/>
    <w:rsid w:val="00CE583C"/>
    <w:rsid w:val="00CF069D"/>
    <w:rsid w:val="00CF51DE"/>
    <w:rsid w:val="00CF5A83"/>
    <w:rsid w:val="00CF6336"/>
    <w:rsid w:val="00CF721F"/>
    <w:rsid w:val="00D00632"/>
    <w:rsid w:val="00D00CCF"/>
    <w:rsid w:val="00D02B82"/>
    <w:rsid w:val="00D0404D"/>
    <w:rsid w:val="00D0461A"/>
    <w:rsid w:val="00D04B2A"/>
    <w:rsid w:val="00D10611"/>
    <w:rsid w:val="00D10D9E"/>
    <w:rsid w:val="00D135BD"/>
    <w:rsid w:val="00D13721"/>
    <w:rsid w:val="00D14CE3"/>
    <w:rsid w:val="00D15247"/>
    <w:rsid w:val="00D15EE1"/>
    <w:rsid w:val="00D17A4F"/>
    <w:rsid w:val="00D232F3"/>
    <w:rsid w:val="00D23569"/>
    <w:rsid w:val="00D23710"/>
    <w:rsid w:val="00D2399A"/>
    <w:rsid w:val="00D245D9"/>
    <w:rsid w:val="00D25528"/>
    <w:rsid w:val="00D30301"/>
    <w:rsid w:val="00D307FB"/>
    <w:rsid w:val="00D30CC3"/>
    <w:rsid w:val="00D32B65"/>
    <w:rsid w:val="00D35B49"/>
    <w:rsid w:val="00D417F9"/>
    <w:rsid w:val="00D42B9B"/>
    <w:rsid w:val="00D45419"/>
    <w:rsid w:val="00D46A13"/>
    <w:rsid w:val="00D4769E"/>
    <w:rsid w:val="00D52366"/>
    <w:rsid w:val="00D5376E"/>
    <w:rsid w:val="00D540F5"/>
    <w:rsid w:val="00D541D1"/>
    <w:rsid w:val="00D542F9"/>
    <w:rsid w:val="00D548EF"/>
    <w:rsid w:val="00D5728E"/>
    <w:rsid w:val="00D57C02"/>
    <w:rsid w:val="00D60CC2"/>
    <w:rsid w:val="00D61BC6"/>
    <w:rsid w:val="00D62160"/>
    <w:rsid w:val="00D6237B"/>
    <w:rsid w:val="00D63113"/>
    <w:rsid w:val="00D63140"/>
    <w:rsid w:val="00D64B61"/>
    <w:rsid w:val="00D668AF"/>
    <w:rsid w:val="00D67229"/>
    <w:rsid w:val="00D6785B"/>
    <w:rsid w:val="00D704A9"/>
    <w:rsid w:val="00D704DB"/>
    <w:rsid w:val="00D73161"/>
    <w:rsid w:val="00D73685"/>
    <w:rsid w:val="00D74211"/>
    <w:rsid w:val="00D77477"/>
    <w:rsid w:val="00D823C7"/>
    <w:rsid w:val="00D82AE7"/>
    <w:rsid w:val="00D8300C"/>
    <w:rsid w:val="00D85045"/>
    <w:rsid w:val="00D8590C"/>
    <w:rsid w:val="00D85ACD"/>
    <w:rsid w:val="00D9064C"/>
    <w:rsid w:val="00D90C1A"/>
    <w:rsid w:val="00D922AC"/>
    <w:rsid w:val="00D950D1"/>
    <w:rsid w:val="00D95ED9"/>
    <w:rsid w:val="00D967D2"/>
    <w:rsid w:val="00D97095"/>
    <w:rsid w:val="00D97C91"/>
    <w:rsid w:val="00DA167E"/>
    <w:rsid w:val="00DA2EF3"/>
    <w:rsid w:val="00DA45D1"/>
    <w:rsid w:val="00DA7080"/>
    <w:rsid w:val="00DA7386"/>
    <w:rsid w:val="00DB0A19"/>
    <w:rsid w:val="00DB1157"/>
    <w:rsid w:val="00DB11A9"/>
    <w:rsid w:val="00DB1A2D"/>
    <w:rsid w:val="00DB3B70"/>
    <w:rsid w:val="00DB4484"/>
    <w:rsid w:val="00DB6037"/>
    <w:rsid w:val="00DB7BAA"/>
    <w:rsid w:val="00DC165C"/>
    <w:rsid w:val="00DC1CA9"/>
    <w:rsid w:val="00DC25A1"/>
    <w:rsid w:val="00DC3BAC"/>
    <w:rsid w:val="00DC3E79"/>
    <w:rsid w:val="00DC4A0D"/>
    <w:rsid w:val="00DC5578"/>
    <w:rsid w:val="00DD23EC"/>
    <w:rsid w:val="00DD2D34"/>
    <w:rsid w:val="00DD4909"/>
    <w:rsid w:val="00DD6258"/>
    <w:rsid w:val="00DE083F"/>
    <w:rsid w:val="00DE17EF"/>
    <w:rsid w:val="00DE4068"/>
    <w:rsid w:val="00DE597C"/>
    <w:rsid w:val="00DE5F61"/>
    <w:rsid w:val="00DF01FF"/>
    <w:rsid w:val="00DF0B4B"/>
    <w:rsid w:val="00DF0CCB"/>
    <w:rsid w:val="00DF1E9E"/>
    <w:rsid w:val="00DF3E03"/>
    <w:rsid w:val="00DF3E7E"/>
    <w:rsid w:val="00DF574E"/>
    <w:rsid w:val="00DF57BA"/>
    <w:rsid w:val="00E01925"/>
    <w:rsid w:val="00E01B7B"/>
    <w:rsid w:val="00E03F31"/>
    <w:rsid w:val="00E054E4"/>
    <w:rsid w:val="00E05576"/>
    <w:rsid w:val="00E060F3"/>
    <w:rsid w:val="00E066B2"/>
    <w:rsid w:val="00E06B02"/>
    <w:rsid w:val="00E07EF3"/>
    <w:rsid w:val="00E10659"/>
    <w:rsid w:val="00E1245C"/>
    <w:rsid w:val="00E13100"/>
    <w:rsid w:val="00E13419"/>
    <w:rsid w:val="00E13C5E"/>
    <w:rsid w:val="00E14D20"/>
    <w:rsid w:val="00E16739"/>
    <w:rsid w:val="00E17BFE"/>
    <w:rsid w:val="00E22BE9"/>
    <w:rsid w:val="00E22C78"/>
    <w:rsid w:val="00E23345"/>
    <w:rsid w:val="00E236E1"/>
    <w:rsid w:val="00E2402A"/>
    <w:rsid w:val="00E24D50"/>
    <w:rsid w:val="00E24ED1"/>
    <w:rsid w:val="00E265DD"/>
    <w:rsid w:val="00E26BBA"/>
    <w:rsid w:val="00E26EC0"/>
    <w:rsid w:val="00E27A80"/>
    <w:rsid w:val="00E30427"/>
    <w:rsid w:val="00E30DA3"/>
    <w:rsid w:val="00E33489"/>
    <w:rsid w:val="00E343A8"/>
    <w:rsid w:val="00E3521C"/>
    <w:rsid w:val="00E35B54"/>
    <w:rsid w:val="00E3681C"/>
    <w:rsid w:val="00E401A7"/>
    <w:rsid w:val="00E40617"/>
    <w:rsid w:val="00E410E8"/>
    <w:rsid w:val="00E42876"/>
    <w:rsid w:val="00E42DBC"/>
    <w:rsid w:val="00E43D93"/>
    <w:rsid w:val="00E443F7"/>
    <w:rsid w:val="00E4467D"/>
    <w:rsid w:val="00E44EF5"/>
    <w:rsid w:val="00E503CA"/>
    <w:rsid w:val="00E50D23"/>
    <w:rsid w:val="00E50D8D"/>
    <w:rsid w:val="00E5108E"/>
    <w:rsid w:val="00E5147C"/>
    <w:rsid w:val="00E5178A"/>
    <w:rsid w:val="00E52C9D"/>
    <w:rsid w:val="00E53D1F"/>
    <w:rsid w:val="00E549E3"/>
    <w:rsid w:val="00E55100"/>
    <w:rsid w:val="00E553E6"/>
    <w:rsid w:val="00E55CD0"/>
    <w:rsid w:val="00E57662"/>
    <w:rsid w:val="00E60304"/>
    <w:rsid w:val="00E60642"/>
    <w:rsid w:val="00E60844"/>
    <w:rsid w:val="00E61BCB"/>
    <w:rsid w:val="00E624D8"/>
    <w:rsid w:val="00E628CD"/>
    <w:rsid w:val="00E628F7"/>
    <w:rsid w:val="00E64781"/>
    <w:rsid w:val="00E65EAF"/>
    <w:rsid w:val="00E6628D"/>
    <w:rsid w:val="00E662FC"/>
    <w:rsid w:val="00E66772"/>
    <w:rsid w:val="00E66BD0"/>
    <w:rsid w:val="00E66E72"/>
    <w:rsid w:val="00E67133"/>
    <w:rsid w:val="00E672F3"/>
    <w:rsid w:val="00E72F94"/>
    <w:rsid w:val="00E73B78"/>
    <w:rsid w:val="00E80037"/>
    <w:rsid w:val="00E8147C"/>
    <w:rsid w:val="00E82D8E"/>
    <w:rsid w:val="00E83AD3"/>
    <w:rsid w:val="00E843D7"/>
    <w:rsid w:val="00E84676"/>
    <w:rsid w:val="00E85BED"/>
    <w:rsid w:val="00E909A9"/>
    <w:rsid w:val="00E9298D"/>
    <w:rsid w:val="00E934AE"/>
    <w:rsid w:val="00E93CEC"/>
    <w:rsid w:val="00E94126"/>
    <w:rsid w:val="00E94910"/>
    <w:rsid w:val="00E95F87"/>
    <w:rsid w:val="00E96D8A"/>
    <w:rsid w:val="00E96F46"/>
    <w:rsid w:val="00E97615"/>
    <w:rsid w:val="00E97A4F"/>
    <w:rsid w:val="00EA0B39"/>
    <w:rsid w:val="00EA1F87"/>
    <w:rsid w:val="00EA200A"/>
    <w:rsid w:val="00EA2023"/>
    <w:rsid w:val="00EA2352"/>
    <w:rsid w:val="00EA4C01"/>
    <w:rsid w:val="00EA4D63"/>
    <w:rsid w:val="00EA6FAA"/>
    <w:rsid w:val="00EB21E0"/>
    <w:rsid w:val="00EB2B68"/>
    <w:rsid w:val="00EB3319"/>
    <w:rsid w:val="00EB4824"/>
    <w:rsid w:val="00EB7F20"/>
    <w:rsid w:val="00EB7F4A"/>
    <w:rsid w:val="00EC0ACD"/>
    <w:rsid w:val="00EC332F"/>
    <w:rsid w:val="00EC6611"/>
    <w:rsid w:val="00EC67B9"/>
    <w:rsid w:val="00EC70D8"/>
    <w:rsid w:val="00EC7E9C"/>
    <w:rsid w:val="00ED51DF"/>
    <w:rsid w:val="00ED5714"/>
    <w:rsid w:val="00EE035A"/>
    <w:rsid w:val="00EE0889"/>
    <w:rsid w:val="00EE0A9B"/>
    <w:rsid w:val="00EE1F80"/>
    <w:rsid w:val="00EF0DEC"/>
    <w:rsid w:val="00EF16F6"/>
    <w:rsid w:val="00EF2F8C"/>
    <w:rsid w:val="00EF43F4"/>
    <w:rsid w:val="00EF7DD1"/>
    <w:rsid w:val="00F00FF0"/>
    <w:rsid w:val="00F020AC"/>
    <w:rsid w:val="00F03C1D"/>
    <w:rsid w:val="00F04338"/>
    <w:rsid w:val="00F04D11"/>
    <w:rsid w:val="00F04E16"/>
    <w:rsid w:val="00F067CE"/>
    <w:rsid w:val="00F06DC4"/>
    <w:rsid w:val="00F1017D"/>
    <w:rsid w:val="00F1076D"/>
    <w:rsid w:val="00F11EFE"/>
    <w:rsid w:val="00F13E15"/>
    <w:rsid w:val="00F15600"/>
    <w:rsid w:val="00F161D1"/>
    <w:rsid w:val="00F16957"/>
    <w:rsid w:val="00F17A7B"/>
    <w:rsid w:val="00F21041"/>
    <w:rsid w:val="00F24757"/>
    <w:rsid w:val="00F247E6"/>
    <w:rsid w:val="00F25465"/>
    <w:rsid w:val="00F26D09"/>
    <w:rsid w:val="00F3139C"/>
    <w:rsid w:val="00F31D14"/>
    <w:rsid w:val="00F33167"/>
    <w:rsid w:val="00F3483E"/>
    <w:rsid w:val="00F364CC"/>
    <w:rsid w:val="00F42E55"/>
    <w:rsid w:val="00F4345A"/>
    <w:rsid w:val="00F448A3"/>
    <w:rsid w:val="00F45063"/>
    <w:rsid w:val="00F468D2"/>
    <w:rsid w:val="00F46D3B"/>
    <w:rsid w:val="00F47D73"/>
    <w:rsid w:val="00F51771"/>
    <w:rsid w:val="00F51D0C"/>
    <w:rsid w:val="00F523C0"/>
    <w:rsid w:val="00F52728"/>
    <w:rsid w:val="00F52C98"/>
    <w:rsid w:val="00F53123"/>
    <w:rsid w:val="00F53736"/>
    <w:rsid w:val="00F55E7D"/>
    <w:rsid w:val="00F57297"/>
    <w:rsid w:val="00F57E01"/>
    <w:rsid w:val="00F609A0"/>
    <w:rsid w:val="00F61694"/>
    <w:rsid w:val="00F65214"/>
    <w:rsid w:val="00F70BB1"/>
    <w:rsid w:val="00F71FDA"/>
    <w:rsid w:val="00F73392"/>
    <w:rsid w:val="00F74807"/>
    <w:rsid w:val="00F76423"/>
    <w:rsid w:val="00F77B1B"/>
    <w:rsid w:val="00F80A38"/>
    <w:rsid w:val="00F8248C"/>
    <w:rsid w:val="00F82879"/>
    <w:rsid w:val="00F847A3"/>
    <w:rsid w:val="00F857B4"/>
    <w:rsid w:val="00F87C56"/>
    <w:rsid w:val="00F914FF"/>
    <w:rsid w:val="00F918F8"/>
    <w:rsid w:val="00F91C1F"/>
    <w:rsid w:val="00F9302C"/>
    <w:rsid w:val="00F93685"/>
    <w:rsid w:val="00F9686D"/>
    <w:rsid w:val="00F97E0A"/>
    <w:rsid w:val="00FA0986"/>
    <w:rsid w:val="00FA21C6"/>
    <w:rsid w:val="00FA35DE"/>
    <w:rsid w:val="00FA4466"/>
    <w:rsid w:val="00FA496A"/>
    <w:rsid w:val="00FA565B"/>
    <w:rsid w:val="00FA5F76"/>
    <w:rsid w:val="00FB04C8"/>
    <w:rsid w:val="00FB0598"/>
    <w:rsid w:val="00FB0C18"/>
    <w:rsid w:val="00FB0C19"/>
    <w:rsid w:val="00FB49C2"/>
    <w:rsid w:val="00FB57FC"/>
    <w:rsid w:val="00FB5CDA"/>
    <w:rsid w:val="00FC01DD"/>
    <w:rsid w:val="00FC17B1"/>
    <w:rsid w:val="00FC1AC4"/>
    <w:rsid w:val="00FC229C"/>
    <w:rsid w:val="00FC2920"/>
    <w:rsid w:val="00FC2E2E"/>
    <w:rsid w:val="00FC5AF5"/>
    <w:rsid w:val="00FC5CAA"/>
    <w:rsid w:val="00FD0E2F"/>
    <w:rsid w:val="00FD1CED"/>
    <w:rsid w:val="00FD285B"/>
    <w:rsid w:val="00FD2DDE"/>
    <w:rsid w:val="00FD401B"/>
    <w:rsid w:val="00FD4973"/>
    <w:rsid w:val="00FD51D6"/>
    <w:rsid w:val="00FD5E80"/>
    <w:rsid w:val="00FD600A"/>
    <w:rsid w:val="00FD66E6"/>
    <w:rsid w:val="00FE077F"/>
    <w:rsid w:val="00FE1523"/>
    <w:rsid w:val="00FE18C1"/>
    <w:rsid w:val="00FE24C4"/>
    <w:rsid w:val="00FE3062"/>
    <w:rsid w:val="00FE4E4A"/>
    <w:rsid w:val="00FE5D28"/>
    <w:rsid w:val="00FF171F"/>
    <w:rsid w:val="00FF23CD"/>
    <w:rsid w:val="00FF5347"/>
    <w:rsid w:val="00FF5E11"/>
    <w:rsid w:val="00FF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BF2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qFormat/>
    <w:rsid w:val="0087671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6910B4"/>
    <w:rPr>
      <w:rFonts w:cs="Times New Roman"/>
      <w:i/>
      <w:iCs/>
    </w:rPr>
  </w:style>
  <w:style w:type="paragraph" w:customStyle="1" w:styleId="Akapitzlist1">
    <w:name w:val="Akapit z listą1"/>
    <w:basedOn w:val="Normalny"/>
    <w:rsid w:val="000A3913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96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67B9D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rsid w:val="008E3A40"/>
    <w:pPr>
      <w:spacing w:before="240" w:after="0" w:line="240" w:lineRule="auto"/>
      <w:jc w:val="both"/>
    </w:pPr>
    <w:rPr>
      <w:rFonts w:ascii="Arial" w:hAnsi="Arial"/>
      <w:sz w:val="20"/>
      <w:szCs w:val="20"/>
    </w:rPr>
  </w:style>
  <w:style w:type="table" w:styleId="Tabela-Siatka">
    <w:name w:val="Table Grid"/>
    <w:basedOn w:val="Standardowy"/>
    <w:rsid w:val="008E3A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semiHidden/>
    <w:rsid w:val="003F180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F1807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847D4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F1807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847D42"/>
    <w:rPr>
      <w:rFonts w:cs="Times New Roman"/>
      <w:b/>
      <w:bCs/>
      <w:sz w:val="20"/>
      <w:szCs w:val="20"/>
    </w:rPr>
  </w:style>
  <w:style w:type="paragraph" w:customStyle="1" w:styleId="podpis">
    <w:name w:val="podpis"/>
    <w:basedOn w:val="Normalny"/>
    <w:next w:val="Normalny"/>
    <w:rsid w:val="003578B4"/>
    <w:pPr>
      <w:spacing w:before="120" w:after="120" w:line="240" w:lineRule="auto"/>
      <w:jc w:val="both"/>
    </w:pPr>
    <w:rPr>
      <w:rFonts w:ascii="Times New Roman" w:eastAsia="Calibri" w:hAnsi="Times New Roman"/>
      <w:b/>
      <w:bCs/>
      <w:sz w:val="20"/>
      <w:szCs w:val="20"/>
    </w:rPr>
  </w:style>
  <w:style w:type="paragraph" w:styleId="Mapadokumentu">
    <w:name w:val="Document Map"/>
    <w:basedOn w:val="Normalny"/>
    <w:semiHidden/>
    <w:rsid w:val="000D269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nak1">
    <w:name w:val="Znak1"/>
    <w:semiHidden/>
    <w:locked/>
    <w:rsid w:val="00C01BED"/>
    <w:rPr>
      <w:rFonts w:cs="Times New Roman"/>
      <w:sz w:val="20"/>
      <w:szCs w:val="20"/>
    </w:rPr>
  </w:style>
  <w:style w:type="character" w:customStyle="1" w:styleId="Znak3">
    <w:name w:val="Znak3"/>
    <w:semiHidden/>
    <w:rsid w:val="00406925"/>
    <w:rPr>
      <w:rFonts w:ascii="Calibri" w:hAnsi="Calibri"/>
      <w:lang w:val="pl-PL" w:eastAsia="pl-PL" w:bidi="ar-SA"/>
    </w:rPr>
  </w:style>
  <w:style w:type="character" w:styleId="Hipercze">
    <w:name w:val="Hyperlink"/>
    <w:rsid w:val="00876716"/>
    <w:rPr>
      <w:color w:val="0000FF"/>
      <w:u w:val="single"/>
    </w:rPr>
  </w:style>
  <w:style w:type="paragraph" w:styleId="NormalnyWeb">
    <w:name w:val="Normal (Web)"/>
    <w:basedOn w:val="Normalny"/>
    <w:rsid w:val="00876716"/>
    <w:pPr>
      <w:spacing w:before="280" w:after="28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040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0404D"/>
  </w:style>
  <w:style w:type="paragraph" w:styleId="Nagwek">
    <w:name w:val="header"/>
    <w:basedOn w:val="Normalny"/>
    <w:rsid w:val="00930118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next w:val="Normalny"/>
    <w:qFormat/>
    <w:rsid w:val="003F5C96"/>
    <w:rPr>
      <w:b/>
      <w:bCs/>
      <w:sz w:val="20"/>
      <w:szCs w:val="20"/>
    </w:rPr>
  </w:style>
  <w:style w:type="character" w:styleId="UyteHipercze">
    <w:name w:val="FollowedHyperlink"/>
    <w:rsid w:val="00B846D8"/>
    <w:rPr>
      <w:color w:val="800080"/>
      <w:u w:val="single"/>
    </w:rPr>
  </w:style>
  <w:style w:type="paragraph" w:customStyle="1" w:styleId="ListParagraph1">
    <w:name w:val="List Paragraph1"/>
    <w:basedOn w:val="Normalny"/>
    <w:rsid w:val="00475004"/>
    <w:pPr>
      <w:ind w:left="720"/>
      <w:contextualSpacing/>
    </w:pPr>
    <w:rPr>
      <w:rFonts w:eastAsia="Calibri"/>
    </w:rPr>
  </w:style>
  <w:style w:type="paragraph" w:customStyle="1" w:styleId="Listapunktowana1">
    <w:name w:val="Lista punktowana1"/>
    <w:basedOn w:val="Normalny"/>
    <w:rsid w:val="00FF5E11"/>
    <w:pPr>
      <w:suppressAutoHyphens/>
      <w:spacing w:after="0" w:line="240" w:lineRule="auto"/>
      <w:jc w:val="both"/>
    </w:pPr>
    <w:rPr>
      <w:rFonts w:ascii="Arial Narrow" w:hAnsi="Arial Narrow" w:cs="Arial Narrow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9715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E6064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CC407-FB09-4FE7-905E-4C0E47D9C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2017-02-15T19:11:00Z</dcterms:created>
  <dcterms:modified xsi:type="dcterms:W3CDTF">2017-03-16T09:04:00Z</dcterms:modified>
</cp:coreProperties>
</file>